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92C5EE" w14:textId="72779F07" w:rsidR="0043255B" w:rsidRDefault="002206A7" w:rsidP="00EB2428">
      <w:pPr>
        <w:ind w:right="-427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7236" behindDoc="0" locked="0" layoutInCell="1" allowOverlap="1" wp14:anchorId="406A61BB" wp14:editId="6694B8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12065" r="5715" b="6985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708A2" id="Line 25" o:spid="_x0000_s1026" style="position:absolute;z-index:77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6F2CB5">
        <w:rPr>
          <w:rFonts w:ascii="Cambria" w:hAnsi="Cambria" w:cs="Cambria"/>
          <w:b/>
          <w:bCs/>
          <w:sz w:val="28"/>
          <w:szCs w:val="28"/>
        </w:rPr>
        <w:t>Question 1</w:t>
      </w:r>
    </w:p>
    <w:p w14:paraId="49C03D63" w14:textId="77777777" w:rsidR="0043255B" w:rsidRPr="00EB2428" w:rsidRDefault="006F2CB5" w:rsidP="00EB2428">
      <w:pPr>
        <w:ind w:right="-427"/>
        <w:rPr>
          <w:rFonts w:ascii="Verdana" w:hAnsi="Verdana" w:cs="Verdana"/>
          <w:sz w:val="32"/>
          <w:szCs w:val="32"/>
        </w:rPr>
      </w:pPr>
      <w:r w:rsidRPr="00EB2428">
        <w:rPr>
          <w:sz w:val="32"/>
          <w:szCs w:val="32"/>
        </w:rPr>
        <w:t xml:space="preserve">Express 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+10x-15</m:t>
            </m:r>
          </m:e>
        </m:box>
      </m:oMath>
      <w:r w:rsidRPr="00EB2428">
        <w:rPr>
          <w:sz w:val="32"/>
          <w:szCs w:val="32"/>
        </w:rPr>
        <w:t xml:space="preserve">   in the form 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(x+p)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+q</m:t>
            </m:r>
          </m:e>
        </m:box>
      </m:oMath>
      <w:r w:rsidRPr="00EB2428">
        <w:rPr>
          <w:sz w:val="32"/>
          <w:szCs w:val="32"/>
        </w:rPr>
        <w:t> .</w:t>
      </w:r>
    </w:p>
    <w:p w14:paraId="6EFFD79A" w14:textId="77777777" w:rsidR="0043255B" w:rsidRDefault="006F2CB5" w:rsidP="00EB2428">
      <w:pPr>
        <w:ind w:right="-427"/>
      </w:pPr>
      <w:r>
        <w:br/>
      </w:r>
    </w:p>
    <w:p w14:paraId="67FF2A93" w14:textId="77777777" w:rsidR="0043255B" w:rsidRDefault="006F2CB5" w:rsidP="00EB2428">
      <w:pPr>
        <w:ind w:right="-427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</w:rPr>
        <w:t xml:space="preserve"> .......................... </w:t>
      </w:r>
      <w:r>
        <w:rPr>
          <w:rFonts w:ascii="Verdana" w:hAnsi="Verdana" w:cs="Verdana"/>
          <w:b/>
          <w:bCs/>
          <w:sz w:val="20"/>
          <w:szCs w:val="20"/>
        </w:rPr>
        <w:t xml:space="preserve"> (2 marks)</w:t>
      </w:r>
    </w:p>
    <w:p w14:paraId="43113E84" w14:textId="709BCD26" w:rsidR="0043255B" w:rsidRDefault="002206A7" w:rsidP="00EB2428">
      <w:pPr>
        <w:ind w:right="-427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4469" behindDoc="0" locked="0" layoutInCell="1" allowOverlap="1" wp14:anchorId="4C342B3C" wp14:editId="07C6CC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6985" r="5715" b="12065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6E727" id="Line 24" o:spid="_x0000_s1026" style="position:absolute;z-index:644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6F2CB5">
        <w:rPr>
          <w:rFonts w:ascii="Cambria" w:hAnsi="Cambria" w:cs="Cambria"/>
          <w:b/>
          <w:bCs/>
          <w:sz w:val="28"/>
          <w:szCs w:val="28"/>
        </w:rPr>
        <w:t>Question 2</w:t>
      </w:r>
    </w:p>
    <w:p w14:paraId="07982420" w14:textId="77777777" w:rsidR="0043255B" w:rsidRPr="00EB2428" w:rsidRDefault="006F2CB5" w:rsidP="00EB2428">
      <w:pPr>
        <w:ind w:right="-427"/>
        <w:rPr>
          <w:rFonts w:ascii="Verdana" w:hAnsi="Verdana" w:cs="Verdana"/>
          <w:sz w:val="32"/>
          <w:szCs w:val="32"/>
        </w:rPr>
      </w:pPr>
      <w:r w:rsidRPr="00EB2428">
        <w:rPr>
          <w:sz w:val="32"/>
          <w:szCs w:val="32"/>
        </w:rPr>
        <w:t xml:space="preserve">Express 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-6x-81</m:t>
            </m:r>
          </m:e>
        </m:box>
      </m:oMath>
      <w:r w:rsidRPr="00EB2428">
        <w:rPr>
          <w:sz w:val="32"/>
          <w:szCs w:val="32"/>
        </w:rPr>
        <w:t xml:space="preserve">   in the form 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(x- p)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+q</m:t>
            </m:r>
          </m:e>
        </m:box>
      </m:oMath>
      <w:r w:rsidRPr="00EB2428">
        <w:rPr>
          <w:sz w:val="32"/>
          <w:szCs w:val="32"/>
        </w:rPr>
        <w:t> .</w:t>
      </w:r>
    </w:p>
    <w:p w14:paraId="72AE8EC1" w14:textId="77777777" w:rsidR="0043255B" w:rsidRDefault="006F2CB5" w:rsidP="00EB2428">
      <w:pPr>
        <w:ind w:right="-427"/>
      </w:pPr>
      <w:r>
        <w:br/>
      </w:r>
    </w:p>
    <w:p w14:paraId="2DA7659F" w14:textId="77777777" w:rsidR="0043255B" w:rsidRDefault="006F2CB5" w:rsidP="00EB2428">
      <w:pPr>
        <w:ind w:right="-427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(2 marks)</w:t>
      </w:r>
    </w:p>
    <w:p w14:paraId="09F240A2" w14:textId="7E1810FB" w:rsidR="0043255B" w:rsidRDefault="002206A7" w:rsidP="00EB2428">
      <w:pPr>
        <w:ind w:right="-427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125" behindDoc="0" locked="0" layoutInCell="1" allowOverlap="1" wp14:anchorId="086B70A5" wp14:editId="3DC65E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12700" r="5715" b="635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2A9C2" id="Line 23" o:spid="_x0000_s1026" style="position:absolute;z-index:161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6F2CB5">
        <w:rPr>
          <w:rFonts w:ascii="Cambria" w:hAnsi="Cambria" w:cs="Cambria"/>
          <w:b/>
          <w:bCs/>
          <w:sz w:val="28"/>
          <w:szCs w:val="28"/>
        </w:rPr>
        <w:t>Question 3</w:t>
      </w:r>
    </w:p>
    <w:p w14:paraId="2DA63F59" w14:textId="77777777" w:rsidR="0043255B" w:rsidRDefault="006F2CB5" w:rsidP="00EB2428">
      <w:pPr>
        <w:ind w:right="-427"/>
        <w:rPr>
          <w:sz w:val="30"/>
          <w:szCs w:val="30"/>
        </w:rPr>
      </w:pPr>
      <w:r w:rsidRPr="00EB2428">
        <w:rPr>
          <w:sz w:val="30"/>
          <w:szCs w:val="30"/>
        </w:rPr>
        <w:t xml:space="preserve">Express </w:t>
      </w:r>
      <m:oMath>
        <m:box>
          <m:boxPr>
            <m:ctrlPr>
              <w:rPr>
                <w:rFonts w:ascii="Cambria Math" w:hAnsi="Cambria Math"/>
                <w:sz w:val="30"/>
                <w:szCs w:val="30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7-4x-x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</m:e>
        </m:box>
      </m:oMath>
      <w:r w:rsidRPr="00EB2428">
        <w:rPr>
          <w:sz w:val="30"/>
          <w:szCs w:val="30"/>
        </w:rPr>
        <w:t xml:space="preserve">  in the form </w:t>
      </w:r>
      <m:oMath>
        <m:box>
          <m:boxPr>
            <m:ctrlPr>
              <w:rPr>
                <w:rFonts w:ascii="Cambria Math" w:hAnsi="Cambria Math"/>
                <w:sz w:val="30"/>
                <w:szCs w:val="30"/>
              </w:rPr>
            </m:ctrlPr>
          </m:boxPr>
          <m:e>
            <m:r>
              <w:rPr>
                <w:rFonts w:ascii="Cambria Math" w:hAnsi="Cambria Math"/>
                <w:sz w:val="30"/>
                <w:szCs w:val="30"/>
              </w:rPr>
              <m:t>p-</m:t>
            </m:r>
            <m:sSup>
              <m:sSup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30"/>
                        <w:szCs w:val="30"/>
                      </w:rPr>
                    </m:ctrlPr>
                  </m:dPr>
                  <m:e>
                    <m:box>
                      <m:boxPr>
                        <m:ctrlPr>
                          <w:rPr>
                            <w:rFonts w:ascii="Cambria Math" w:hAnsi="Cambria Math"/>
                            <w:sz w:val="30"/>
                            <w:szCs w:val="30"/>
                          </w:rPr>
                        </m:ctrlPr>
                      </m:box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x+q</m:t>
                        </m:r>
                      </m:e>
                    </m:box>
                  </m:e>
                </m:d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</m:e>
        </m:box>
      </m:oMath>
      <w:r w:rsidRPr="00EB2428">
        <w:rPr>
          <w:sz w:val="30"/>
          <w:szCs w:val="30"/>
        </w:rPr>
        <w:t xml:space="preserve">  where </w:t>
      </w:r>
      <m:oMath>
        <m:box>
          <m:boxPr>
            <m:ctrlPr>
              <w:rPr>
                <w:rFonts w:ascii="Cambria Math" w:hAnsi="Cambria Math"/>
                <w:sz w:val="30"/>
                <w:szCs w:val="30"/>
              </w:rPr>
            </m:ctrlPr>
          </m:boxPr>
          <m:e>
            <m:r>
              <w:rPr>
                <w:rFonts w:ascii="Cambria Math" w:hAnsi="Cambria Math"/>
                <w:sz w:val="30"/>
                <w:szCs w:val="30"/>
              </w:rPr>
              <m:t>p</m:t>
            </m:r>
          </m:e>
        </m:box>
      </m:oMath>
      <w:r w:rsidRPr="00EB2428">
        <w:rPr>
          <w:sz w:val="30"/>
          <w:szCs w:val="30"/>
        </w:rPr>
        <w:t xml:space="preserve">  and </w:t>
      </w:r>
      <m:oMath>
        <m:box>
          <m:boxPr>
            <m:ctrlPr>
              <w:rPr>
                <w:rFonts w:ascii="Cambria Math" w:hAnsi="Cambria Math"/>
                <w:sz w:val="30"/>
                <w:szCs w:val="30"/>
              </w:rPr>
            </m:ctrlPr>
          </m:boxPr>
          <m:e>
            <m:r>
              <w:rPr>
                <w:rFonts w:ascii="Cambria Math" w:hAnsi="Cambria Math"/>
                <w:sz w:val="30"/>
                <w:szCs w:val="30"/>
              </w:rPr>
              <m:t>q</m:t>
            </m:r>
          </m:e>
        </m:box>
      </m:oMath>
      <w:r w:rsidRPr="00EB2428">
        <w:rPr>
          <w:sz w:val="30"/>
          <w:szCs w:val="30"/>
        </w:rPr>
        <w:t>  are constants.</w:t>
      </w:r>
    </w:p>
    <w:p w14:paraId="5DD91185" w14:textId="77777777" w:rsidR="00EB2428" w:rsidRPr="00EB2428" w:rsidRDefault="00EB2428" w:rsidP="00EB2428">
      <w:pPr>
        <w:ind w:right="-427"/>
        <w:rPr>
          <w:rFonts w:ascii="Verdana" w:hAnsi="Verdana" w:cs="Verdana"/>
          <w:sz w:val="30"/>
          <w:szCs w:val="30"/>
        </w:rPr>
      </w:pPr>
    </w:p>
    <w:p w14:paraId="6B821380" w14:textId="77777777" w:rsidR="0043255B" w:rsidRDefault="006F2CB5" w:rsidP="00EB2428">
      <w:pPr>
        <w:ind w:right="-427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(2 marks)</w:t>
      </w:r>
    </w:p>
    <w:p w14:paraId="7832FCD3" w14:textId="21B5EBEB" w:rsidR="0043255B" w:rsidRDefault="002206A7" w:rsidP="00EB2428">
      <w:pPr>
        <w:ind w:right="-427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7529" behindDoc="0" locked="0" layoutInCell="1" allowOverlap="1" wp14:anchorId="1CCD273C" wp14:editId="0471ED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5715" r="5715" b="13335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0C51A" id="Line 22" o:spid="_x0000_s1026" style="position:absolute;z-index:675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6F2CB5">
        <w:rPr>
          <w:rFonts w:ascii="Cambria" w:hAnsi="Cambria" w:cs="Cambria"/>
          <w:b/>
          <w:bCs/>
          <w:sz w:val="28"/>
          <w:szCs w:val="28"/>
        </w:rPr>
        <w:t>Question 4</w:t>
      </w:r>
    </w:p>
    <w:p w14:paraId="571A1713" w14:textId="77777777" w:rsidR="0043255B" w:rsidRPr="00EB2428" w:rsidRDefault="006F2CB5" w:rsidP="00EB2428">
      <w:pPr>
        <w:ind w:right="-427"/>
        <w:rPr>
          <w:rFonts w:ascii="Verdana" w:hAnsi="Verdana" w:cs="Verdana"/>
          <w:sz w:val="32"/>
          <w:szCs w:val="32"/>
        </w:rPr>
      </w:pPr>
      <w:r w:rsidRPr="00EB2428">
        <w:rPr>
          <w:sz w:val="32"/>
          <w:szCs w:val="32"/>
        </w:rPr>
        <w:t xml:space="preserve">Write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-8x+9</m:t>
            </m:r>
          </m:e>
        </m:box>
      </m:oMath>
      <w:r w:rsidRPr="00EB2428">
        <w:rPr>
          <w:sz w:val="32"/>
          <w:szCs w:val="32"/>
        </w:rPr>
        <w:t xml:space="preserve">  in the form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dPr>
                  <m:e>
                    <m:box>
                      <m:box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box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x+b</m:t>
                        </m:r>
                      </m:e>
                    </m:box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+c</m:t>
            </m:r>
          </m:e>
        </m:box>
      </m:oMath>
      <w:r w:rsidRPr="00EB2428">
        <w:rPr>
          <w:sz w:val="32"/>
          <w:szCs w:val="32"/>
        </w:rPr>
        <w:t> </w:t>
      </w:r>
    </w:p>
    <w:p w14:paraId="1EF40773" w14:textId="77777777" w:rsidR="0043255B" w:rsidRDefault="006F2CB5" w:rsidP="00EB2428">
      <w:pPr>
        <w:ind w:right="-427"/>
      </w:pPr>
      <w:r>
        <w:br/>
      </w:r>
    </w:p>
    <w:p w14:paraId="12CE8E90" w14:textId="77777777" w:rsidR="0043255B" w:rsidRDefault="006F2CB5" w:rsidP="00EB2428">
      <w:pPr>
        <w:ind w:right="-427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(3 marks)</w:t>
      </w:r>
    </w:p>
    <w:p w14:paraId="193FDE3E" w14:textId="4C9203FB" w:rsidR="0043255B" w:rsidRDefault="002206A7" w:rsidP="00EB2428">
      <w:pPr>
        <w:ind w:right="-427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05" behindDoc="0" locked="0" layoutInCell="1" allowOverlap="1" wp14:anchorId="0566F29B" wp14:editId="71FE87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11430" r="5715" b="762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9A729" id="Line 21" o:spid="_x0000_s1026" style="position:absolute;z-index:15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6F2CB5">
        <w:rPr>
          <w:rFonts w:ascii="Cambria" w:hAnsi="Cambria" w:cs="Cambria"/>
          <w:b/>
          <w:bCs/>
          <w:sz w:val="28"/>
          <w:szCs w:val="28"/>
        </w:rPr>
        <w:t>Question 5</w:t>
      </w:r>
    </w:p>
    <w:p w14:paraId="423D9F47" w14:textId="77777777" w:rsidR="0043255B" w:rsidRPr="00EB2428" w:rsidRDefault="006F2CB5" w:rsidP="00EB2428">
      <w:pPr>
        <w:ind w:right="-427"/>
        <w:rPr>
          <w:rFonts w:ascii="Verdana" w:hAnsi="Verdana" w:cs="Verdana"/>
          <w:sz w:val="32"/>
          <w:szCs w:val="32"/>
        </w:rPr>
      </w:pPr>
      <w:r w:rsidRPr="00EB2428">
        <w:rPr>
          <w:sz w:val="32"/>
          <w:szCs w:val="32"/>
        </w:rPr>
        <w:t xml:space="preserve">Write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-12x+7</m:t>
            </m:r>
          </m:e>
        </m:box>
      </m:oMath>
      <w:r w:rsidRPr="00EB2428">
        <w:rPr>
          <w:sz w:val="32"/>
          <w:szCs w:val="32"/>
        </w:rPr>
        <w:t xml:space="preserve">  in the form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dPr>
                  <m:e>
                    <m:box>
                      <m:box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box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x+b</m:t>
                        </m:r>
                      </m:e>
                    </m:box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+c</m:t>
            </m:r>
          </m:e>
        </m:box>
      </m:oMath>
      <w:r w:rsidRPr="00EB2428">
        <w:rPr>
          <w:sz w:val="32"/>
          <w:szCs w:val="32"/>
        </w:rPr>
        <w:t> </w:t>
      </w:r>
    </w:p>
    <w:p w14:paraId="51144DD2" w14:textId="77777777" w:rsidR="00EB2428" w:rsidRDefault="00EB2428" w:rsidP="00EB2428">
      <w:pPr>
        <w:ind w:right="-427"/>
      </w:pPr>
    </w:p>
    <w:p w14:paraId="12FA41C4" w14:textId="77777777" w:rsidR="00EB2428" w:rsidRDefault="00EB2428" w:rsidP="00EB2428">
      <w:pPr>
        <w:ind w:right="-427"/>
      </w:pPr>
    </w:p>
    <w:p w14:paraId="25B9B2D4" w14:textId="77777777" w:rsidR="0043255B" w:rsidRDefault="006F2CB5" w:rsidP="00EB2428">
      <w:pPr>
        <w:ind w:right="-427"/>
      </w:pPr>
      <w:r>
        <w:br/>
      </w:r>
    </w:p>
    <w:p w14:paraId="600E3273" w14:textId="77777777" w:rsidR="0043255B" w:rsidRDefault="006F2CB5" w:rsidP="00EB2428">
      <w:pPr>
        <w:ind w:right="-427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(3 marks)</w:t>
      </w:r>
    </w:p>
    <w:p w14:paraId="1BB251E7" w14:textId="77777777" w:rsidR="0043255B" w:rsidRDefault="006F2CB5" w:rsidP="00EB2428">
      <w:pPr>
        <w:keepNext/>
        <w:keepLines/>
        <w:ind w:right="-427"/>
        <w:outlineLvl w:val="1"/>
        <w:rPr>
          <w:sz w:val="32"/>
          <w:szCs w:val="32"/>
        </w:rPr>
      </w:pPr>
      <w:r>
        <w:rPr>
          <w:rFonts w:ascii="Cambria" w:hAnsi="Cambria" w:cs="Cambria"/>
          <w:b/>
          <w:bCs/>
          <w:sz w:val="28"/>
          <w:szCs w:val="28"/>
        </w:rPr>
        <w:lastRenderedPageBreak/>
        <w:t>Question 6</w:t>
      </w:r>
      <w:r w:rsidR="00EB2428">
        <w:rPr>
          <w:rFonts w:ascii="Cambria" w:hAnsi="Cambria" w:cs="Cambria"/>
          <w:b/>
          <w:bCs/>
          <w:sz w:val="28"/>
          <w:szCs w:val="28"/>
        </w:rPr>
        <w:t xml:space="preserve">       </w:t>
      </w:r>
      <w:r w:rsidRPr="00EB2428">
        <w:rPr>
          <w:sz w:val="32"/>
          <w:szCs w:val="32"/>
        </w:rPr>
        <w:t xml:space="preserve">Solve by </w:t>
      </w:r>
      <w:r w:rsidR="00EB2428">
        <w:rPr>
          <w:sz w:val="32"/>
          <w:szCs w:val="32"/>
        </w:rPr>
        <w:t xml:space="preserve">factorisation  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+5x-12=0</m:t>
            </m:r>
          </m:e>
        </m:box>
      </m:oMath>
      <w:r w:rsidRPr="00EB2428">
        <w:rPr>
          <w:sz w:val="32"/>
          <w:szCs w:val="32"/>
        </w:rPr>
        <w:t> </w:t>
      </w:r>
    </w:p>
    <w:p w14:paraId="22FCC284" w14:textId="77777777" w:rsidR="00EB2428" w:rsidRDefault="00EB2428" w:rsidP="00EB2428">
      <w:pPr>
        <w:ind w:right="-427"/>
        <w:rPr>
          <w:sz w:val="32"/>
          <w:szCs w:val="32"/>
        </w:rPr>
      </w:pPr>
    </w:p>
    <w:p w14:paraId="55BF1340" w14:textId="77777777" w:rsidR="00EB2428" w:rsidRPr="00EB2428" w:rsidRDefault="00EB2428" w:rsidP="00EB2428">
      <w:pPr>
        <w:ind w:right="-427"/>
        <w:rPr>
          <w:rFonts w:ascii="Verdana" w:hAnsi="Verdana" w:cs="Verdana"/>
          <w:sz w:val="32"/>
          <w:szCs w:val="32"/>
        </w:rPr>
      </w:pPr>
    </w:p>
    <w:p w14:paraId="1E525B2A" w14:textId="77777777" w:rsidR="0043255B" w:rsidRDefault="006F2CB5" w:rsidP="00EB2428">
      <w:pPr>
        <w:ind w:right="-427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(3 marks)</w:t>
      </w:r>
    </w:p>
    <w:p w14:paraId="588016B9" w14:textId="0E5FD1C7" w:rsidR="0043255B" w:rsidRDefault="002206A7" w:rsidP="00EB2428">
      <w:pPr>
        <w:ind w:right="-427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5186" behindDoc="0" locked="0" layoutInCell="1" allowOverlap="1" wp14:anchorId="5975D490" wp14:editId="00566B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9525" r="5715" b="9525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DACF0" id="Line 19" o:spid="_x0000_s1026" style="position:absolute;z-index:851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6F2CB5">
        <w:rPr>
          <w:rFonts w:ascii="Cambria" w:hAnsi="Cambria" w:cs="Cambria"/>
          <w:b/>
          <w:bCs/>
          <w:sz w:val="28"/>
          <w:szCs w:val="28"/>
        </w:rPr>
        <w:t>Question 7</w:t>
      </w:r>
      <w:r w:rsidR="00EB2428">
        <w:rPr>
          <w:rFonts w:ascii="Cambria" w:hAnsi="Cambria" w:cs="Cambria"/>
          <w:b/>
          <w:bCs/>
          <w:sz w:val="28"/>
          <w:szCs w:val="28"/>
        </w:rPr>
        <w:t xml:space="preserve">      </w:t>
      </w:r>
      <w:r w:rsidR="006F2CB5" w:rsidRPr="00EB2428">
        <w:rPr>
          <w:sz w:val="32"/>
          <w:szCs w:val="32"/>
        </w:rPr>
        <w:t xml:space="preserve">Solve by </w:t>
      </w:r>
      <w:r w:rsidR="00EB2428">
        <w:rPr>
          <w:sz w:val="32"/>
          <w:szCs w:val="32"/>
        </w:rPr>
        <w:t xml:space="preserve">factorisation </w:t>
      </w:r>
      <w:r w:rsidR="006F2CB5" w:rsidRPr="00EB2428">
        <w:rPr>
          <w:sz w:val="32"/>
          <w:szCs w:val="32"/>
        </w:rPr>
        <w:t xml:space="preserve"> </w:t>
      </w:r>
      <w:r w:rsidR="00EB2428">
        <w:rPr>
          <w:sz w:val="32"/>
          <w:szCs w:val="32"/>
        </w:rPr>
        <w:t xml:space="preserve">   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+11x-20=0</m:t>
            </m:r>
          </m:e>
        </m:box>
      </m:oMath>
      <w:r w:rsidR="006F2CB5" w:rsidRPr="00EB2428">
        <w:rPr>
          <w:sz w:val="32"/>
          <w:szCs w:val="32"/>
        </w:rPr>
        <w:t> </w:t>
      </w:r>
      <w:r w:rsidR="00EB2428">
        <w:rPr>
          <w:sz w:val="32"/>
          <w:szCs w:val="32"/>
        </w:rPr>
        <w:tab/>
      </w:r>
    </w:p>
    <w:p w14:paraId="44F4A773" w14:textId="77777777" w:rsidR="00EB2428" w:rsidRDefault="00EB2428" w:rsidP="00EB2428">
      <w:pPr>
        <w:tabs>
          <w:tab w:val="left" w:pos="3990"/>
          <w:tab w:val="left" w:pos="7720"/>
        </w:tabs>
        <w:ind w:right="-427"/>
        <w:rPr>
          <w:sz w:val="32"/>
          <w:szCs w:val="32"/>
        </w:rPr>
      </w:pPr>
    </w:p>
    <w:p w14:paraId="78C8C45C" w14:textId="77777777" w:rsidR="00EB2428" w:rsidRPr="00EB2428" w:rsidRDefault="00EB2428" w:rsidP="00EB2428">
      <w:pPr>
        <w:tabs>
          <w:tab w:val="left" w:pos="3990"/>
          <w:tab w:val="left" w:pos="7720"/>
        </w:tabs>
        <w:ind w:right="-427"/>
        <w:rPr>
          <w:rFonts w:ascii="Verdana" w:hAnsi="Verdana" w:cs="Verdana"/>
          <w:sz w:val="32"/>
          <w:szCs w:val="32"/>
        </w:rPr>
      </w:pPr>
    </w:p>
    <w:p w14:paraId="4921F89B" w14:textId="77777777" w:rsidR="0043255B" w:rsidRDefault="006F2CB5" w:rsidP="00EB2428">
      <w:pPr>
        <w:ind w:right="-427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(3 marks)</w:t>
      </w:r>
    </w:p>
    <w:p w14:paraId="374B1D76" w14:textId="2777A056" w:rsidR="0043255B" w:rsidRDefault="002206A7" w:rsidP="00EB2428">
      <w:pPr>
        <w:ind w:right="-427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509" behindDoc="0" locked="0" layoutInCell="1" allowOverlap="1" wp14:anchorId="18687141" wp14:editId="5F464F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9525" r="5715" b="9525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7267A" id="Line 18" o:spid="_x0000_s1026" style="position:absolute;z-index:165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6F2CB5">
        <w:rPr>
          <w:rFonts w:ascii="Cambria" w:hAnsi="Cambria" w:cs="Cambria"/>
          <w:b/>
          <w:bCs/>
          <w:sz w:val="28"/>
          <w:szCs w:val="28"/>
        </w:rPr>
        <w:t>Question 8</w:t>
      </w:r>
    </w:p>
    <w:p w14:paraId="57B618D3" w14:textId="77777777" w:rsidR="0043255B" w:rsidRPr="00EB2428" w:rsidRDefault="006F2CB5" w:rsidP="00EB2428">
      <w:pPr>
        <w:ind w:right="-427"/>
        <w:rPr>
          <w:rFonts w:ascii="Verdana" w:hAnsi="Verdana" w:cs="Verdana"/>
          <w:sz w:val="32"/>
          <w:szCs w:val="32"/>
        </w:rPr>
      </w:pPr>
      <w:r w:rsidRPr="00EB2428">
        <w:rPr>
          <w:sz w:val="32"/>
          <w:szCs w:val="32"/>
        </w:rPr>
        <w:t xml:space="preserve">Solve the equation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+9x-2=0</m:t>
            </m:r>
          </m:e>
        </m:box>
      </m:oMath>
      <w:r w:rsidRPr="00EB2428">
        <w:rPr>
          <w:sz w:val="32"/>
          <w:szCs w:val="32"/>
        </w:rPr>
        <w:t> </w:t>
      </w:r>
      <w:r w:rsidR="00EB2428">
        <w:rPr>
          <w:sz w:val="32"/>
          <w:szCs w:val="32"/>
        </w:rPr>
        <w:t xml:space="preserve">    </w:t>
      </w:r>
      <w:r w:rsidRPr="00EB2428">
        <w:rPr>
          <w:sz w:val="32"/>
          <w:szCs w:val="32"/>
        </w:rPr>
        <w:t xml:space="preserve">correct to 1 decimal place. </w:t>
      </w:r>
    </w:p>
    <w:p w14:paraId="7FE33223" w14:textId="77777777" w:rsidR="00EB2428" w:rsidRDefault="00EB2428" w:rsidP="00EB2428">
      <w:pPr>
        <w:ind w:right="-427"/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4A07609A" w14:textId="77777777" w:rsidR="00EB2428" w:rsidRDefault="00EB2428" w:rsidP="00EB2428">
      <w:pPr>
        <w:ind w:right="-427"/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1811BF67" w14:textId="77777777" w:rsidR="0043255B" w:rsidRDefault="006F2CB5" w:rsidP="00EB2428">
      <w:pPr>
        <w:ind w:right="-427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</w:t>
      </w:r>
      <w:r w:rsidR="00EB2428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 (3 marks)</w:t>
      </w:r>
    </w:p>
    <w:p w14:paraId="7BE88285" w14:textId="100F7483" w:rsidR="0043255B" w:rsidRDefault="002206A7" w:rsidP="00EB2428">
      <w:pPr>
        <w:ind w:right="-427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9646" behindDoc="0" locked="0" layoutInCell="1" allowOverlap="1" wp14:anchorId="79CD9563" wp14:editId="4D1DEC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9525" r="5715" b="952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96444" id="Line 17" o:spid="_x0000_s1026" style="position:absolute;z-index:296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6F2CB5">
        <w:rPr>
          <w:rFonts w:ascii="Cambria" w:hAnsi="Cambria" w:cs="Cambria"/>
          <w:b/>
          <w:bCs/>
          <w:sz w:val="28"/>
          <w:szCs w:val="28"/>
        </w:rPr>
        <w:t>Question 9</w:t>
      </w:r>
    </w:p>
    <w:p w14:paraId="21E419AF" w14:textId="77777777" w:rsidR="0043255B" w:rsidRDefault="006F2CB5" w:rsidP="00EB2428">
      <w:pPr>
        <w:ind w:right="-427"/>
      </w:pPr>
      <w:r w:rsidRPr="00EB2428">
        <w:rPr>
          <w:sz w:val="32"/>
          <w:szCs w:val="32"/>
        </w:rPr>
        <w:t xml:space="preserve">Solve the equation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+3x-11=0</m:t>
            </m:r>
          </m:e>
        </m:box>
      </m:oMath>
      <w:r w:rsidRPr="00EB2428">
        <w:rPr>
          <w:sz w:val="32"/>
          <w:szCs w:val="32"/>
        </w:rPr>
        <w:t> </w:t>
      </w:r>
      <w:r w:rsidR="00EB2428" w:rsidRPr="00EB2428">
        <w:rPr>
          <w:sz w:val="32"/>
          <w:szCs w:val="32"/>
        </w:rPr>
        <w:t xml:space="preserve">      </w:t>
      </w:r>
      <w:r w:rsidRPr="00EB2428">
        <w:rPr>
          <w:sz w:val="32"/>
          <w:szCs w:val="32"/>
        </w:rPr>
        <w:t>correct to 1 dp.</w:t>
      </w:r>
      <w:r>
        <w:t xml:space="preserve"> </w:t>
      </w:r>
    </w:p>
    <w:p w14:paraId="46BA21AB" w14:textId="77777777" w:rsidR="00EB2428" w:rsidRDefault="00EB2428" w:rsidP="00EB2428">
      <w:pPr>
        <w:ind w:right="-427"/>
        <w:rPr>
          <w:rFonts w:ascii="Verdana" w:hAnsi="Verdana" w:cs="Verdana"/>
        </w:rPr>
      </w:pPr>
    </w:p>
    <w:p w14:paraId="6DAA87D1" w14:textId="77777777" w:rsidR="0043255B" w:rsidRDefault="006F2CB5" w:rsidP="00EB2428">
      <w:pPr>
        <w:ind w:right="-427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</w:t>
      </w:r>
      <w:r w:rsidR="00EB2428">
        <w:rPr>
          <w:rFonts w:ascii="Verdana" w:hAnsi="Verdana" w:cs="Verdana"/>
          <w:b/>
          <w:bCs/>
          <w:sz w:val="20"/>
          <w:szCs w:val="20"/>
        </w:rPr>
        <w:t>(3 marks)</w:t>
      </w:r>
    </w:p>
    <w:p w14:paraId="42294FF1" w14:textId="11841547" w:rsidR="0043255B" w:rsidRDefault="002206A7" w:rsidP="00EB2428">
      <w:pPr>
        <w:ind w:right="-427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6330" behindDoc="0" locked="0" layoutInCell="1" allowOverlap="1" wp14:anchorId="5EE901CE" wp14:editId="03B9FF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8890" r="5715" b="1016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9E1B7" id="Line 16" o:spid="_x0000_s1026" style="position:absolute;z-index:863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6F2CB5">
        <w:rPr>
          <w:rFonts w:ascii="Cambria" w:hAnsi="Cambria" w:cs="Cambria"/>
          <w:b/>
          <w:bCs/>
          <w:sz w:val="28"/>
          <w:szCs w:val="28"/>
        </w:rPr>
        <w:t>Question 10</w:t>
      </w:r>
    </w:p>
    <w:p w14:paraId="45ECA37F" w14:textId="77777777" w:rsidR="0043255B" w:rsidRDefault="006F2CB5" w:rsidP="00EB2428">
      <w:pPr>
        <w:ind w:right="-427"/>
        <w:rPr>
          <w:color w:val="000000"/>
          <w:sz w:val="32"/>
          <w:szCs w:val="32"/>
        </w:rPr>
      </w:pPr>
      <w:r w:rsidRPr="00EB2428">
        <w:rPr>
          <w:sz w:val="32"/>
          <w:szCs w:val="32"/>
        </w:rPr>
        <w:t xml:space="preserve">Solve </w:t>
      </w:r>
      <w:r w:rsidR="00EB2428">
        <w:rPr>
          <w:sz w:val="32"/>
          <w:szCs w:val="32"/>
        </w:rPr>
        <w:t xml:space="preserve">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e>
                </m:box>
              </m:num>
              <m:den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x-2</m:t>
                    </m:r>
                  </m:e>
                </m:box>
              </m:den>
            </m:f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</m:box>
              </m:num>
              <m:den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x-1</m:t>
                    </m:r>
                  </m:e>
                </m:box>
              </m:den>
            </m:f>
            <m:r>
              <w:rPr>
                <w:rFonts w:ascii="Cambria Math" w:hAnsi="Cambria Math"/>
                <w:sz w:val="32"/>
                <w:szCs w:val="32"/>
              </w:rPr>
              <m:t>=5</m:t>
            </m:r>
          </m:e>
        </m:box>
      </m:oMath>
      <w:r w:rsidRPr="00EB2428">
        <w:rPr>
          <w:sz w:val="32"/>
          <w:szCs w:val="32"/>
        </w:rPr>
        <w:t> </w:t>
      </w:r>
      <w:r w:rsidR="00EB2428">
        <w:rPr>
          <w:sz w:val="32"/>
          <w:szCs w:val="32"/>
        </w:rPr>
        <w:t xml:space="preserve">       </w:t>
      </w:r>
      <w:r w:rsidRPr="00EB2428">
        <w:rPr>
          <w:color w:val="000000"/>
          <w:sz w:val="32"/>
          <w:szCs w:val="32"/>
        </w:rPr>
        <w:t xml:space="preserve">Do </w:t>
      </w:r>
      <w:r w:rsidRPr="00EB2428">
        <w:rPr>
          <w:b/>
          <w:bCs/>
          <w:color w:val="000000"/>
          <w:sz w:val="32"/>
          <w:szCs w:val="32"/>
        </w:rPr>
        <w:t>not</w:t>
      </w:r>
      <w:r w:rsidRPr="00EB2428">
        <w:rPr>
          <w:color w:val="000000"/>
          <w:sz w:val="32"/>
          <w:szCs w:val="32"/>
        </w:rPr>
        <w:t xml:space="preserve"> use trial and improvement.</w:t>
      </w:r>
      <w:r w:rsidRPr="00EB2428">
        <w:rPr>
          <w:color w:val="000000"/>
          <w:sz w:val="32"/>
          <w:szCs w:val="32"/>
        </w:rPr>
        <w:br/>
        <w:t xml:space="preserve"> Write your solutions to 3 significant figures. </w:t>
      </w:r>
    </w:p>
    <w:p w14:paraId="22491BE6" w14:textId="77777777" w:rsidR="00EB2428" w:rsidRDefault="00EB2428" w:rsidP="00EB2428">
      <w:pPr>
        <w:ind w:right="-427"/>
        <w:rPr>
          <w:color w:val="000000"/>
          <w:sz w:val="32"/>
          <w:szCs w:val="32"/>
        </w:rPr>
      </w:pPr>
    </w:p>
    <w:p w14:paraId="69C01B72" w14:textId="77777777" w:rsidR="00EB2428" w:rsidRDefault="00EB2428" w:rsidP="00EB2428">
      <w:pPr>
        <w:ind w:right="-427"/>
        <w:rPr>
          <w:color w:val="000000"/>
          <w:sz w:val="32"/>
          <w:szCs w:val="32"/>
        </w:rPr>
      </w:pPr>
    </w:p>
    <w:p w14:paraId="09E9DCE7" w14:textId="77777777" w:rsidR="00EB2428" w:rsidRPr="00EB2428" w:rsidRDefault="00EB2428" w:rsidP="00EB2428">
      <w:pPr>
        <w:ind w:right="-427"/>
        <w:rPr>
          <w:rFonts w:ascii="Verdana" w:hAnsi="Verdana" w:cs="Verdana"/>
          <w:sz w:val="32"/>
          <w:szCs w:val="32"/>
        </w:rPr>
      </w:pPr>
    </w:p>
    <w:p w14:paraId="6BCC4063" w14:textId="77777777" w:rsidR="0043255B" w:rsidRDefault="006F2CB5" w:rsidP="00EB2428">
      <w:pPr>
        <w:ind w:right="-427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(6 marks)</w:t>
      </w:r>
    </w:p>
    <w:p w14:paraId="15CF1831" w14:textId="77777777" w:rsidR="0043255B" w:rsidRDefault="006F2CB5" w:rsidP="00EB2428">
      <w:pPr>
        <w:keepNext/>
        <w:keepLines/>
        <w:ind w:right="-427"/>
        <w:outlineLvl w:val="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lastRenderedPageBreak/>
        <w:t>Question 11</w:t>
      </w:r>
    </w:p>
    <w:p w14:paraId="44DFDDF3" w14:textId="77777777" w:rsidR="0043255B" w:rsidRPr="00EB2428" w:rsidRDefault="006F2CB5" w:rsidP="00EB2428">
      <w:pPr>
        <w:ind w:right="-427"/>
        <w:rPr>
          <w:rFonts w:ascii="Verdana" w:hAnsi="Verdana" w:cs="Verdana"/>
          <w:sz w:val="32"/>
          <w:szCs w:val="32"/>
        </w:rPr>
      </w:pPr>
      <w:r w:rsidRPr="00EB2428">
        <w:rPr>
          <w:sz w:val="32"/>
          <w:szCs w:val="32"/>
        </w:rPr>
        <w:t xml:space="preserve">Solve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+8x+6=0</m:t>
            </m:r>
          </m:e>
        </m:box>
      </m:oMath>
      <w:r w:rsidRPr="00EB2428">
        <w:rPr>
          <w:sz w:val="32"/>
          <w:szCs w:val="32"/>
        </w:rPr>
        <w:t> </w:t>
      </w:r>
      <w:r w:rsidRPr="00EB2428">
        <w:rPr>
          <w:color w:val="000000"/>
          <w:sz w:val="32"/>
          <w:szCs w:val="32"/>
        </w:rPr>
        <w:t>by completing the square.</w:t>
      </w:r>
      <w:r w:rsidRPr="00EB2428">
        <w:rPr>
          <w:color w:val="000000"/>
          <w:sz w:val="32"/>
          <w:szCs w:val="32"/>
        </w:rPr>
        <w:br/>
        <w:t xml:space="preserve">Give your answer in the form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a±</m:t>
            </m:r>
            <m:rad>
              <m:radPr>
                <m:degHide m:val="1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/>
              <m:e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</m:e>
                </m:box>
              </m:e>
            </m:rad>
          </m:e>
        </m:box>
      </m:oMath>
      <w:r w:rsidRPr="00EB2428">
        <w:rPr>
          <w:sz w:val="32"/>
          <w:szCs w:val="32"/>
        </w:rPr>
        <w:t xml:space="preserve"> , where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</m:box>
      </m:oMath>
      <w:r w:rsidRPr="00EB2428">
        <w:rPr>
          <w:sz w:val="32"/>
          <w:szCs w:val="32"/>
        </w:rPr>
        <w:t xml:space="preserve">  and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</m:box>
      </m:oMath>
      <w:r w:rsidRPr="00EB2428">
        <w:rPr>
          <w:sz w:val="32"/>
          <w:szCs w:val="32"/>
        </w:rPr>
        <w:t>  are integers.</w:t>
      </w:r>
    </w:p>
    <w:p w14:paraId="5B529E6C" w14:textId="77777777" w:rsidR="00EB2428" w:rsidRDefault="00EB2428" w:rsidP="00EB2428">
      <w:pPr>
        <w:ind w:right="-427"/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0B948BB3" w14:textId="77777777" w:rsidR="00EB2428" w:rsidRDefault="00EB2428" w:rsidP="00EB2428">
      <w:pPr>
        <w:ind w:right="-427"/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5CC00C2C" w14:textId="77777777" w:rsidR="00EB2428" w:rsidRDefault="00EB2428" w:rsidP="00EB2428">
      <w:pPr>
        <w:ind w:right="-427"/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4E9FCC06" w14:textId="77777777" w:rsidR="00EB2428" w:rsidRDefault="00EB2428" w:rsidP="00EB2428">
      <w:pPr>
        <w:ind w:right="-427"/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6362EC6D" w14:textId="77777777" w:rsidR="0043255B" w:rsidRDefault="006F2CB5" w:rsidP="00EB2428">
      <w:pPr>
        <w:ind w:right="-427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(4 marks)</w:t>
      </w:r>
    </w:p>
    <w:p w14:paraId="6515012A" w14:textId="71BB097B" w:rsidR="0043255B" w:rsidRDefault="002206A7" w:rsidP="00EB2428">
      <w:pPr>
        <w:ind w:right="-427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6508" behindDoc="0" locked="0" layoutInCell="1" allowOverlap="1" wp14:anchorId="2BF72C01" wp14:editId="6F3C27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10160" r="5715" b="889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5F449" id="Line 14" o:spid="_x0000_s1026" style="position:absolute;z-index:665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6F2CB5">
        <w:rPr>
          <w:rFonts w:ascii="Cambria" w:hAnsi="Cambria" w:cs="Cambria"/>
          <w:b/>
          <w:bCs/>
          <w:sz w:val="28"/>
          <w:szCs w:val="28"/>
        </w:rPr>
        <w:t>Question 12</w:t>
      </w:r>
    </w:p>
    <w:p w14:paraId="71DA93DA" w14:textId="77777777" w:rsidR="0043255B" w:rsidRDefault="006F2CB5" w:rsidP="00EB2428">
      <w:pPr>
        <w:ind w:right="-427"/>
        <w:rPr>
          <w:sz w:val="32"/>
          <w:szCs w:val="32"/>
        </w:rPr>
      </w:pPr>
      <w:r w:rsidRPr="00EB2428">
        <w:rPr>
          <w:sz w:val="32"/>
          <w:szCs w:val="32"/>
        </w:rPr>
        <w:t xml:space="preserve">Solve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+6x+2=0</m:t>
            </m:r>
          </m:e>
        </m:box>
      </m:oMath>
      <w:r w:rsidRPr="00EB2428">
        <w:rPr>
          <w:sz w:val="32"/>
          <w:szCs w:val="32"/>
        </w:rPr>
        <w:t> </w:t>
      </w:r>
      <w:r w:rsidR="00EB2428">
        <w:rPr>
          <w:sz w:val="32"/>
          <w:szCs w:val="32"/>
        </w:rPr>
        <w:t xml:space="preserve">   </w:t>
      </w:r>
      <w:r w:rsidRPr="00EB2428">
        <w:rPr>
          <w:sz w:val="32"/>
          <w:szCs w:val="32"/>
        </w:rPr>
        <w:t xml:space="preserve">Give your answer in the form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a±</m:t>
            </m:r>
            <m:rad>
              <m:radPr>
                <m:degHide m:val="1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radPr>
              <m:deg/>
              <m:e>
                <m:box>
                  <m:box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</m:e>
                </m:box>
              </m:e>
            </m:rad>
          </m:e>
        </m:box>
      </m:oMath>
      <w:r w:rsidRPr="00EB2428">
        <w:rPr>
          <w:sz w:val="32"/>
          <w:szCs w:val="32"/>
        </w:rPr>
        <w:t xml:space="preserve">  where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</m:box>
      </m:oMath>
      <w:r w:rsidRPr="00EB2428">
        <w:rPr>
          <w:sz w:val="32"/>
          <w:szCs w:val="32"/>
        </w:rPr>
        <w:t xml:space="preserve">  and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</m:box>
      </m:oMath>
      <w:r w:rsidRPr="00EB2428">
        <w:rPr>
          <w:sz w:val="32"/>
          <w:szCs w:val="32"/>
        </w:rPr>
        <w:t>  are integers.</w:t>
      </w:r>
    </w:p>
    <w:p w14:paraId="69670C1A" w14:textId="77777777" w:rsidR="00EB2428" w:rsidRDefault="00EB2428" w:rsidP="00EB2428">
      <w:pPr>
        <w:ind w:right="-427"/>
        <w:rPr>
          <w:sz w:val="32"/>
          <w:szCs w:val="32"/>
        </w:rPr>
      </w:pPr>
    </w:p>
    <w:p w14:paraId="31482FAB" w14:textId="77777777" w:rsidR="00EB2428" w:rsidRDefault="00EB2428" w:rsidP="00EB2428">
      <w:pPr>
        <w:ind w:right="-427"/>
        <w:rPr>
          <w:sz w:val="32"/>
          <w:szCs w:val="32"/>
        </w:rPr>
      </w:pPr>
    </w:p>
    <w:p w14:paraId="39596E04" w14:textId="77777777" w:rsidR="00EB2428" w:rsidRPr="00EB2428" w:rsidRDefault="00EB2428" w:rsidP="00EB2428">
      <w:pPr>
        <w:ind w:right="-427"/>
        <w:rPr>
          <w:rFonts w:ascii="Verdana" w:hAnsi="Verdana" w:cs="Verdana"/>
          <w:sz w:val="32"/>
          <w:szCs w:val="32"/>
        </w:rPr>
      </w:pPr>
    </w:p>
    <w:p w14:paraId="36DE6074" w14:textId="77777777" w:rsidR="0043255B" w:rsidRDefault="006F2CB5" w:rsidP="00EB2428">
      <w:pPr>
        <w:ind w:right="-427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(4 marks)</w:t>
      </w:r>
    </w:p>
    <w:p w14:paraId="0C27032F" w14:textId="424D3859" w:rsidR="0043255B" w:rsidRDefault="002206A7" w:rsidP="00EB2428">
      <w:pPr>
        <w:ind w:right="-4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643" behindDoc="0" locked="0" layoutInCell="1" allowOverlap="1" wp14:anchorId="445FF8FB" wp14:editId="09B6BB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6985" r="5715" b="1206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29B74" id="Line 13" o:spid="_x0000_s1026" style="position:absolute;z-index:36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</w:p>
    <w:p w14:paraId="4FB1C8A9" w14:textId="77777777" w:rsidR="0043255B" w:rsidRDefault="006F2CB5" w:rsidP="00EB2428">
      <w:pPr>
        <w:keepNext/>
        <w:keepLines/>
        <w:ind w:right="-427"/>
        <w:outlineLvl w:val="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Question 13</w:t>
      </w:r>
    </w:p>
    <w:p w14:paraId="726BEA23" w14:textId="77777777" w:rsidR="0043255B" w:rsidRDefault="00EB2428" w:rsidP="00EB2428">
      <w:pPr>
        <w:ind w:right="-427"/>
        <w:rPr>
          <w:rFonts w:ascii="Verdana" w:hAnsi="Verdana" w:cs="Verdana"/>
        </w:rPr>
      </w:pPr>
      <w:r>
        <w:t>Use the discriminant to d</w:t>
      </w:r>
      <w:r w:rsidR="006F2CB5">
        <w:t xml:space="preserve">etermine the nature of the roots of the function  </w:t>
      </w:r>
      <m:oMath>
        <m:box>
          <m:boxPr>
            <m:ctrlPr>
              <w:rPr>
                <w:rFonts w:ascii="Cambria Math" w:hAnsi="Cambria Math"/>
              </w:rPr>
            </m:ctrlPr>
          </m:box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ox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=7x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+5x-1</m:t>
            </m:r>
          </m:e>
        </m:box>
      </m:oMath>
      <w:r w:rsidR="006F2CB5">
        <w:t> </w:t>
      </w:r>
    </w:p>
    <w:p w14:paraId="31022C63" w14:textId="77777777" w:rsidR="00EB2428" w:rsidRDefault="00EB2428" w:rsidP="00EB2428">
      <w:pPr>
        <w:ind w:right="-427"/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3B6DAC8E" w14:textId="77777777" w:rsidR="00EB2428" w:rsidRDefault="00EB2428" w:rsidP="00EB2428">
      <w:pPr>
        <w:ind w:right="-427"/>
        <w:jc w:val="right"/>
        <w:rPr>
          <w:rFonts w:ascii="Verdana" w:hAnsi="Verdana" w:cs="Verdana"/>
          <w:b/>
          <w:bCs/>
          <w:sz w:val="20"/>
          <w:szCs w:val="20"/>
        </w:rPr>
      </w:pPr>
    </w:p>
    <w:p w14:paraId="79818E36" w14:textId="77777777" w:rsidR="0043255B" w:rsidRDefault="006F2CB5" w:rsidP="00EB2428">
      <w:pPr>
        <w:ind w:right="-427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(2 marks)</w:t>
      </w:r>
    </w:p>
    <w:p w14:paraId="7A39AA85" w14:textId="7141D86F" w:rsidR="00EB2428" w:rsidRDefault="002206A7" w:rsidP="00EB2428">
      <w:pPr>
        <w:ind w:right="-427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998" behindDoc="0" locked="0" layoutInCell="1" allowOverlap="1" wp14:anchorId="30DF8E20" wp14:editId="0DE6FB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12065" r="5715" b="698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3E1E7" id="Line 12" o:spid="_x0000_s1026" style="position:absolute;z-index:839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</w:p>
    <w:p w14:paraId="114FA8BB" w14:textId="77777777" w:rsidR="00EB2428" w:rsidRDefault="00EB2428" w:rsidP="00EB2428">
      <w:pPr>
        <w:ind w:right="-427"/>
        <w:rPr>
          <w:rFonts w:ascii="Cambria" w:hAnsi="Cambria" w:cs="Cambria"/>
          <w:b/>
          <w:bCs/>
          <w:sz w:val="28"/>
          <w:szCs w:val="28"/>
        </w:rPr>
      </w:pPr>
    </w:p>
    <w:p w14:paraId="3808BD84" w14:textId="77777777" w:rsidR="00EB2428" w:rsidRDefault="00EB2428" w:rsidP="00EB2428">
      <w:pPr>
        <w:ind w:right="-427"/>
        <w:rPr>
          <w:rFonts w:ascii="Cambria" w:hAnsi="Cambria" w:cs="Cambria"/>
          <w:b/>
          <w:bCs/>
          <w:sz w:val="28"/>
          <w:szCs w:val="28"/>
        </w:rPr>
      </w:pPr>
    </w:p>
    <w:p w14:paraId="425B318B" w14:textId="77777777" w:rsidR="00EB2428" w:rsidRDefault="00EB2428" w:rsidP="00EB2428">
      <w:pPr>
        <w:ind w:right="-427"/>
        <w:rPr>
          <w:rFonts w:ascii="Cambria" w:hAnsi="Cambria" w:cs="Cambria"/>
          <w:b/>
          <w:bCs/>
          <w:sz w:val="28"/>
          <w:szCs w:val="28"/>
        </w:rPr>
      </w:pPr>
    </w:p>
    <w:p w14:paraId="3F886B00" w14:textId="77777777" w:rsidR="00EB2428" w:rsidRDefault="00EB2428" w:rsidP="00EB2428">
      <w:pPr>
        <w:ind w:right="-427"/>
        <w:rPr>
          <w:rFonts w:ascii="Cambria" w:hAnsi="Cambria" w:cs="Cambria"/>
          <w:b/>
          <w:bCs/>
          <w:sz w:val="28"/>
          <w:szCs w:val="28"/>
        </w:rPr>
      </w:pPr>
    </w:p>
    <w:p w14:paraId="6F7DC01B" w14:textId="77777777" w:rsidR="0043255B" w:rsidRDefault="006F2CB5" w:rsidP="00EB2428">
      <w:pPr>
        <w:ind w:right="-427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lastRenderedPageBreak/>
        <w:t>Question 14</w:t>
      </w:r>
    </w:p>
    <w:p w14:paraId="463FB53C" w14:textId="77777777" w:rsidR="0043255B" w:rsidRDefault="006F2CB5" w:rsidP="00EB2428">
      <w:pPr>
        <w:ind w:right="-427"/>
        <w:rPr>
          <w:rFonts w:ascii="Verdana" w:hAnsi="Verdana" w:cs="Verdana"/>
        </w:rPr>
      </w:pPr>
      <w:r>
        <w:t xml:space="preserve">Determine the nature of the roots of the equation </w:t>
      </w:r>
    </w:p>
    <w:p w14:paraId="15188828" w14:textId="77777777" w:rsidR="0043255B" w:rsidRDefault="002206A7" w:rsidP="00EB2428">
      <w:pPr>
        <w:ind w:right="-427"/>
        <w:rPr>
          <w:rFonts w:ascii="Verdana" w:hAnsi="Verdana" w:cs="Verdana"/>
        </w:rPr>
      </w:pPr>
      <m:oMath>
        <m:box>
          <m:boxPr>
            <m:ctrlPr>
              <w:rPr>
                <w:rFonts w:ascii="Cambria Math" w:hAnsi="Cambria Math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-2x+7=0</m:t>
            </m:r>
          </m:e>
        </m:box>
      </m:oMath>
      <w:r w:rsidR="006F2CB5">
        <w:t> </w:t>
      </w:r>
    </w:p>
    <w:p w14:paraId="692C1356" w14:textId="77777777" w:rsidR="0043255B" w:rsidRDefault="006F2CB5" w:rsidP="00EB2428">
      <w:pPr>
        <w:ind w:right="-427"/>
        <w:rPr>
          <w:rFonts w:ascii="Verdana" w:hAnsi="Verdana" w:cs="Verdana"/>
        </w:rPr>
      </w:pPr>
      <w:r>
        <w:rPr>
          <w:color w:val="000000"/>
          <w:position w:val="-6"/>
          <w:sz w:val="45"/>
          <w:szCs w:val="45"/>
        </w:rPr>
        <w:t>[   ] </w:t>
      </w:r>
      <w:r>
        <w:rPr>
          <w:color w:val="000000"/>
          <w:sz w:val="24"/>
          <w:szCs w:val="24"/>
        </w:rPr>
        <w:t xml:space="preserve"> </w:t>
      </w:r>
      <w:r>
        <w:t xml:space="preserve">"two real and distinct roots" </w:t>
      </w:r>
      <w:r>
        <w:rPr>
          <w:rFonts w:ascii="Verdana" w:hAnsi="Verdana" w:cs="Verdana"/>
        </w:rPr>
        <w:br/>
      </w:r>
      <w:r>
        <w:rPr>
          <w:color w:val="000000"/>
          <w:position w:val="-6"/>
          <w:sz w:val="45"/>
          <w:szCs w:val="45"/>
        </w:rPr>
        <w:t>[   ] </w:t>
      </w:r>
      <w:r>
        <w:rPr>
          <w:color w:val="000000"/>
          <w:sz w:val="24"/>
          <w:szCs w:val="24"/>
        </w:rPr>
        <w:t xml:space="preserve"> </w:t>
      </w:r>
      <w:r>
        <w:t xml:space="preserve">"one real repeated root" / "equal roots" </w:t>
      </w:r>
      <w:r>
        <w:rPr>
          <w:rFonts w:ascii="Verdana" w:hAnsi="Verdana" w:cs="Verdana"/>
        </w:rPr>
        <w:br/>
      </w:r>
      <w:r>
        <w:rPr>
          <w:color w:val="000000"/>
          <w:position w:val="-6"/>
          <w:sz w:val="45"/>
          <w:szCs w:val="45"/>
        </w:rPr>
        <w:t>[   ] </w:t>
      </w:r>
      <w:r>
        <w:rPr>
          <w:color w:val="000000"/>
          <w:sz w:val="24"/>
          <w:szCs w:val="24"/>
        </w:rPr>
        <w:t xml:space="preserve"> </w:t>
      </w:r>
      <w:r>
        <w:t xml:space="preserve">"no real roots" </w:t>
      </w:r>
      <w:r>
        <w:rPr>
          <w:rFonts w:ascii="Verdana" w:hAnsi="Verdana" w:cs="Verdana"/>
        </w:rPr>
        <w:br/>
      </w:r>
    </w:p>
    <w:p w14:paraId="5AEEBBE8" w14:textId="16AD3614" w:rsidR="0043255B" w:rsidRDefault="002206A7" w:rsidP="00EB2428">
      <w:pPr>
        <w:ind w:right="-427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1146" behindDoc="0" locked="0" layoutInCell="1" allowOverlap="1" wp14:anchorId="0B5C2C68" wp14:editId="7E68D4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7620" r="5715" b="1143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08345" id="Line 11" o:spid="_x0000_s1026" style="position:absolute;z-index:411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6F2CB5">
        <w:rPr>
          <w:rFonts w:ascii="Cambria" w:hAnsi="Cambria" w:cs="Cambria"/>
          <w:b/>
          <w:bCs/>
          <w:sz w:val="28"/>
          <w:szCs w:val="28"/>
        </w:rPr>
        <w:t>Question 15</w:t>
      </w:r>
    </w:p>
    <w:p w14:paraId="13ABA22E" w14:textId="77777777" w:rsidR="0043255B" w:rsidRPr="00EB2428" w:rsidRDefault="006F2CB5" w:rsidP="00EB2428">
      <w:pPr>
        <w:ind w:right="-427"/>
        <w:rPr>
          <w:rFonts w:ascii="Verdana" w:hAnsi="Verdana" w:cs="Verdana"/>
          <w:sz w:val="32"/>
          <w:szCs w:val="32"/>
        </w:rPr>
      </w:pPr>
      <w:r w:rsidRPr="00EB2428">
        <w:rPr>
          <w:sz w:val="32"/>
          <w:szCs w:val="32"/>
        </w:rPr>
        <w:t xml:space="preserve">Find the value of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q</m:t>
            </m:r>
          </m:e>
        </m:box>
      </m:oMath>
      <w:r w:rsidRPr="00EB2428">
        <w:rPr>
          <w:sz w:val="32"/>
          <w:szCs w:val="32"/>
        </w:rPr>
        <w:t>  for which the equation</w:t>
      </w:r>
      <w:r w:rsidR="00EB2428" w:rsidRPr="00EB2428">
        <w:rPr>
          <w:sz w:val="32"/>
          <w:szCs w:val="32"/>
        </w:rPr>
        <w:t xml:space="preserve"> 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qx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-6x+18=0</m:t>
            </m:r>
          </m:e>
        </m:box>
      </m:oMath>
      <w:r w:rsidRPr="00EB2428">
        <w:rPr>
          <w:sz w:val="32"/>
          <w:szCs w:val="32"/>
        </w:rPr>
        <w:t> </w:t>
      </w:r>
      <w:r w:rsidR="00EB2428" w:rsidRPr="00EB2428">
        <w:rPr>
          <w:sz w:val="32"/>
          <w:szCs w:val="32"/>
        </w:rPr>
        <w:t xml:space="preserve">   </w:t>
      </w:r>
      <w:r w:rsidRPr="00EB2428">
        <w:rPr>
          <w:sz w:val="32"/>
          <w:szCs w:val="32"/>
        </w:rPr>
        <w:t xml:space="preserve">has one repeated real root. </w:t>
      </w:r>
      <w:r w:rsidR="00EB2428" w:rsidRPr="00EB2428">
        <w:rPr>
          <w:sz w:val="32"/>
          <w:szCs w:val="32"/>
        </w:rPr>
        <w:t xml:space="preserve"> </w:t>
      </w:r>
    </w:p>
    <w:p w14:paraId="3A796B98" w14:textId="77777777" w:rsidR="00EB2428" w:rsidRDefault="00EB2428" w:rsidP="00EB2428">
      <w:pPr>
        <w:ind w:right="-427"/>
      </w:pPr>
    </w:p>
    <w:p w14:paraId="5F21787D" w14:textId="77777777" w:rsidR="00EB2428" w:rsidRDefault="00EB2428" w:rsidP="00EB2428">
      <w:pPr>
        <w:ind w:right="-427"/>
      </w:pPr>
    </w:p>
    <w:p w14:paraId="22183E2F" w14:textId="77777777" w:rsidR="0043255B" w:rsidRDefault="006F2CB5" w:rsidP="00EB2428">
      <w:pPr>
        <w:ind w:right="-427"/>
      </w:pPr>
      <w:r>
        <w:br/>
      </w:r>
    </w:p>
    <w:p w14:paraId="171664B2" w14:textId="77777777" w:rsidR="0043255B" w:rsidRDefault="002206A7" w:rsidP="00EB2428">
      <w:pPr>
        <w:ind w:right="-427"/>
        <w:jc w:val="right"/>
        <w:rPr>
          <w:rFonts w:ascii="Verdana" w:hAnsi="Verdana" w:cs="Verdana"/>
          <w:b/>
          <w:bCs/>
          <w:sz w:val="20"/>
          <w:szCs w:val="20"/>
        </w:rPr>
      </w:pPr>
      <m:oMath>
        <m:box>
          <m:boxPr>
            <m:ctrlPr>
              <w:rPr>
                <w:rFonts w:ascii="Cambria Math" w:hAnsi="Cambria Math"/>
              </w:rPr>
            </m:ctrlPr>
          </m:boxPr>
          <m:e>
            <m:r>
              <w:rPr>
                <w:rFonts w:ascii="Cambria Math" w:hAnsi="Cambria Math"/>
              </w:rPr>
              <m:t>q=</m:t>
            </m:r>
          </m:e>
        </m:box>
      </m:oMath>
      <w:r w:rsidR="006F2CB5">
        <w:t> </w:t>
      </w:r>
      <w:r w:rsidR="006F2CB5">
        <w:rPr>
          <w:rFonts w:ascii="Verdana" w:hAnsi="Verdana" w:cs="Verdana"/>
          <w:b/>
          <w:bCs/>
          <w:sz w:val="20"/>
          <w:szCs w:val="20"/>
        </w:rPr>
        <w:t xml:space="preserve"> .......................... </w:t>
      </w:r>
    </w:p>
    <w:p w14:paraId="5121CF6A" w14:textId="5B2247E6" w:rsidR="0043255B" w:rsidRDefault="002206A7" w:rsidP="00EB2428">
      <w:pPr>
        <w:ind w:right="-427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1108" behindDoc="0" locked="0" layoutInCell="1" allowOverlap="1" wp14:anchorId="6A204FE5" wp14:editId="1391CA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10795" r="5715" b="825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D9782" id="Line 10" o:spid="_x0000_s1026" style="position:absolute;z-index:711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6F2CB5">
        <w:rPr>
          <w:rFonts w:ascii="Cambria" w:hAnsi="Cambria" w:cs="Cambria"/>
          <w:b/>
          <w:bCs/>
          <w:sz w:val="28"/>
          <w:szCs w:val="28"/>
        </w:rPr>
        <w:t>Question 16</w:t>
      </w:r>
    </w:p>
    <w:p w14:paraId="191EEBAE" w14:textId="77777777" w:rsidR="0043255B" w:rsidRDefault="006F2CB5" w:rsidP="00EB2428">
      <w:pPr>
        <w:ind w:right="-427"/>
        <w:rPr>
          <w:rFonts w:ascii="Verdana" w:hAnsi="Verdana" w:cs="Verdana"/>
        </w:rPr>
      </w:pPr>
      <w:r>
        <w:t xml:space="preserve">A curve has the equation </w:t>
      </w:r>
      <m:oMath>
        <m:box>
          <m:boxPr>
            <m:ctrlPr>
              <w:rPr>
                <w:rFonts w:ascii="Cambria Math" w:hAnsi="Cambria Math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y=2x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-8x-5</m:t>
            </m:r>
          </m:e>
        </m:box>
      </m:oMath>
      <w:r>
        <w:t> .</w:t>
      </w:r>
    </w:p>
    <w:p w14:paraId="52442157" w14:textId="77777777" w:rsidR="0043255B" w:rsidRDefault="006F2CB5" w:rsidP="00EB2428">
      <w:pPr>
        <w:ind w:right="-427"/>
      </w:pPr>
      <w:r>
        <w:t xml:space="preserve">Find the coordinates of the point where the curve intercepts the </w:t>
      </w:r>
      <m:oMath>
        <m:box>
          <m:boxPr>
            <m:ctrlPr>
              <w:rPr>
                <w:rFonts w:ascii="Cambria Math" w:hAnsi="Cambria Math"/>
              </w:rPr>
            </m:ctrlPr>
          </m:boxPr>
          <m:e>
            <m:r>
              <w:rPr>
                <w:rFonts w:ascii="Cambria Math" w:hAnsi="Cambria Math"/>
              </w:rPr>
              <m:t>y</m:t>
            </m:r>
          </m:e>
        </m:box>
      </m:oMath>
      <w:r>
        <w:t> -axis.</w:t>
      </w:r>
    </w:p>
    <w:p w14:paraId="1ABFEA1D" w14:textId="77777777" w:rsidR="00EB2428" w:rsidRDefault="00EB2428" w:rsidP="00EB2428">
      <w:pPr>
        <w:ind w:right="-427"/>
      </w:pPr>
    </w:p>
    <w:p w14:paraId="4F851667" w14:textId="77777777" w:rsidR="00EB2428" w:rsidRDefault="00EB2428" w:rsidP="00EB2428">
      <w:pPr>
        <w:ind w:right="-427"/>
      </w:pPr>
    </w:p>
    <w:p w14:paraId="3FB94C47" w14:textId="77777777" w:rsidR="00EB2428" w:rsidRDefault="00EB2428" w:rsidP="00EB2428">
      <w:pPr>
        <w:ind w:right="-427"/>
        <w:rPr>
          <w:rFonts w:ascii="Verdana" w:hAnsi="Verdana" w:cs="Verdana"/>
        </w:rPr>
      </w:pPr>
    </w:p>
    <w:p w14:paraId="42B017FC" w14:textId="77777777" w:rsidR="0043255B" w:rsidRDefault="006F2CB5" w:rsidP="00EB2428">
      <w:pPr>
        <w:ind w:right="-427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(1 mark)</w:t>
      </w:r>
    </w:p>
    <w:p w14:paraId="7894F05E" w14:textId="77777777" w:rsidR="00EB2428" w:rsidRDefault="00EB2428" w:rsidP="00EB2428">
      <w:pPr>
        <w:ind w:right="-427"/>
      </w:pPr>
    </w:p>
    <w:p w14:paraId="04D62D7A" w14:textId="77777777" w:rsidR="00EB2428" w:rsidRDefault="00EB2428" w:rsidP="00EB2428">
      <w:pPr>
        <w:ind w:right="-427"/>
      </w:pPr>
    </w:p>
    <w:p w14:paraId="279B6761" w14:textId="77777777" w:rsidR="00EB2428" w:rsidRDefault="00EB2428" w:rsidP="00EB2428">
      <w:pPr>
        <w:ind w:right="-427"/>
      </w:pPr>
    </w:p>
    <w:p w14:paraId="0FD9C7B6" w14:textId="77777777" w:rsidR="0043255B" w:rsidRDefault="0043255B" w:rsidP="00EB2428">
      <w:pPr>
        <w:ind w:right="-427"/>
      </w:pPr>
    </w:p>
    <w:p w14:paraId="30CF51EE" w14:textId="77777777" w:rsidR="0043255B" w:rsidRDefault="006F2CB5" w:rsidP="00EB2428">
      <w:pPr>
        <w:keepNext/>
        <w:keepLines/>
        <w:ind w:right="-427"/>
        <w:outlineLvl w:val="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lastRenderedPageBreak/>
        <w:t>Question 17</w:t>
      </w:r>
    </w:p>
    <w:p w14:paraId="1C86F5E0" w14:textId="77777777" w:rsidR="0043255B" w:rsidRPr="00EB2428" w:rsidRDefault="006F2CB5" w:rsidP="00EB2428">
      <w:pPr>
        <w:ind w:right="-427"/>
        <w:rPr>
          <w:rFonts w:ascii="Verdana" w:hAnsi="Verdana" w:cs="Verdana"/>
          <w:sz w:val="32"/>
          <w:szCs w:val="32"/>
        </w:rPr>
      </w:pPr>
      <w:r w:rsidRPr="00EB2428">
        <w:rPr>
          <w:sz w:val="32"/>
          <w:szCs w:val="32"/>
        </w:rPr>
        <w:t xml:space="preserve">Below is a sketch of the graph with equation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y=x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-3x-18</m:t>
            </m:r>
          </m:e>
        </m:box>
      </m:oMath>
      <w:r w:rsidRPr="00EB2428">
        <w:rPr>
          <w:sz w:val="32"/>
          <w:szCs w:val="32"/>
        </w:rPr>
        <w:t> .</w:t>
      </w:r>
    </w:p>
    <w:p w14:paraId="009340C3" w14:textId="77777777" w:rsidR="0043255B" w:rsidRPr="00EB2428" w:rsidRDefault="006F2CB5" w:rsidP="00EB2428">
      <w:pPr>
        <w:ind w:right="-427"/>
        <w:rPr>
          <w:rFonts w:ascii="Verdana" w:hAnsi="Verdana" w:cs="Verdana"/>
          <w:sz w:val="32"/>
          <w:szCs w:val="32"/>
        </w:rPr>
      </w:pPr>
      <w:r w:rsidRPr="00EB2428">
        <w:rPr>
          <w:sz w:val="32"/>
          <w:szCs w:val="32"/>
        </w:rPr>
        <w:t xml:space="preserve">Work out the values of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</m:box>
      </m:oMath>
      <w:r w:rsidRPr="00EB2428">
        <w:rPr>
          <w:sz w:val="32"/>
          <w:szCs w:val="32"/>
        </w:rPr>
        <w:t xml:space="preserve">  and </w:t>
      </w:r>
      <m:oMath>
        <m:box>
          <m:boxPr>
            <m:ctrlPr>
              <w:rPr>
                <w:rFonts w:ascii="Cambria Math" w:hAnsi="Cambria Math"/>
                <w:sz w:val="32"/>
                <w:szCs w:val="32"/>
              </w:rPr>
            </m:ctrlPr>
          </m:box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</m:box>
      </m:oMath>
      <w:r w:rsidRPr="00EB2428">
        <w:rPr>
          <w:sz w:val="32"/>
          <w:szCs w:val="32"/>
        </w:rPr>
        <w:t> .</w:t>
      </w:r>
    </w:p>
    <w:p w14:paraId="2C2816AA" w14:textId="77777777" w:rsidR="0043255B" w:rsidRDefault="006F2CB5" w:rsidP="00EB2428">
      <w:pPr>
        <w:ind w:right="-427"/>
        <w:jc w:val="center"/>
      </w:pPr>
      <w:r>
        <w:rPr>
          <w:noProof/>
        </w:rPr>
        <w:drawing>
          <wp:inline distT="0" distB="0" distL="0" distR="0" wp14:anchorId="74A5F448" wp14:editId="1D99642C">
            <wp:extent cx="3136392" cy="2240280"/>
            <wp:effectExtent l="0" t="0" r="0" b="0"/>
            <wp:docPr id="652457824" name="Picture 1" descr="../uploads/users/1379/images/img-1379-1487536372-4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1379/images/img-1379-1487536372-48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A367A" w14:textId="77777777" w:rsidR="0043255B" w:rsidRDefault="006F2CB5" w:rsidP="00EB2428">
      <w:pPr>
        <w:ind w:right="-427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</w:t>
      </w:r>
    </w:p>
    <w:p w14:paraId="5208A692" w14:textId="6B9F0F5F" w:rsidR="0043255B" w:rsidRDefault="002206A7" w:rsidP="00EB2428">
      <w:pPr>
        <w:ind w:right="-4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9786" behindDoc="0" locked="0" layoutInCell="1" allowOverlap="1" wp14:anchorId="20A4A2C2" wp14:editId="18D983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5080" r="5715" b="1397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69F42" id="Line 8" o:spid="_x0000_s1026" style="position:absolute;z-index:997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</w:p>
    <w:p w14:paraId="30EB12BB" w14:textId="77777777" w:rsidR="0043255B" w:rsidRDefault="006F2CB5" w:rsidP="00EB2428">
      <w:pPr>
        <w:keepNext/>
        <w:keepLines/>
        <w:ind w:right="-427"/>
        <w:outlineLvl w:val="1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Question 18</w:t>
      </w:r>
    </w:p>
    <w:p w14:paraId="453A7071" w14:textId="77777777" w:rsidR="0043255B" w:rsidRDefault="006F2CB5" w:rsidP="00EB2428">
      <w:pPr>
        <w:ind w:right="-427"/>
        <w:rPr>
          <w:sz w:val="30"/>
          <w:szCs w:val="30"/>
        </w:rPr>
      </w:pPr>
      <w:r w:rsidRPr="00EB2428">
        <w:rPr>
          <w:sz w:val="30"/>
          <w:szCs w:val="30"/>
        </w:rPr>
        <w:t xml:space="preserve">Sketch the graph of  </w:t>
      </w:r>
      <m:oMath>
        <m:box>
          <m:boxPr>
            <m:ctrlPr>
              <w:rPr>
                <w:rFonts w:ascii="Cambria Math" w:hAnsi="Cambria Math"/>
                <w:sz w:val="30"/>
                <w:szCs w:val="30"/>
              </w:rPr>
            </m:ctrlPr>
          </m:boxPr>
          <m:e>
            <m:r>
              <w:rPr>
                <w:rFonts w:ascii="Cambria Math" w:hAnsi="Cambria Math"/>
                <w:sz w:val="30"/>
                <w:szCs w:val="30"/>
              </w:rPr>
              <m:t>y =(x-6)(x+4)</m:t>
            </m:r>
          </m:e>
        </m:box>
      </m:oMath>
      <w:r w:rsidRPr="00EB2428">
        <w:rPr>
          <w:sz w:val="30"/>
          <w:szCs w:val="30"/>
        </w:rPr>
        <w:t> </w:t>
      </w:r>
      <w:r w:rsidRPr="00EB2428">
        <w:rPr>
          <w:color w:val="000000"/>
          <w:sz w:val="30"/>
          <w:szCs w:val="30"/>
        </w:rPr>
        <w:t>.</w:t>
      </w:r>
      <w:r w:rsidRPr="00EB2428">
        <w:rPr>
          <w:color w:val="000000"/>
          <w:sz w:val="30"/>
          <w:szCs w:val="30"/>
        </w:rPr>
        <w:br/>
        <w:t xml:space="preserve">On your sketch, show clearly the points of intersection with the </w:t>
      </w:r>
      <m:oMath>
        <m:box>
          <m:boxPr>
            <m:ctrlPr>
              <w:rPr>
                <w:rFonts w:ascii="Cambria Math" w:hAnsi="Cambria Math"/>
                <w:sz w:val="30"/>
                <w:szCs w:val="30"/>
              </w:rPr>
            </m:ctrlPr>
          </m:boxPr>
          <m:e>
            <m:r>
              <w:rPr>
                <w:rFonts w:ascii="Cambria Math" w:hAnsi="Cambria Math"/>
                <w:sz w:val="30"/>
                <w:szCs w:val="30"/>
              </w:rPr>
              <m:t>x</m:t>
            </m:r>
          </m:e>
        </m:box>
      </m:oMath>
      <w:r w:rsidRPr="00EB2428">
        <w:rPr>
          <w:sz w:val="30"/>
          <w:szCs w:val="30"/>
        </w:rPr>
        <w:t xml:space="preserve"> -axis and the </w:t>
      </w:r>
      <m:oMath>
        <m:box>
          <m:boxPr>
            <m:ctrlPr>
              <w:rPr>
                <w:rFonts w:ascii="Cambria Math" w:hAnsi="Cambria Math"/>
                <w:sz w:val="30"/>
                <w:szCs w:val="30"/>
              </w:rPr>
            </m:ctrlPr>
          </m:boxPr>
          <m:e>
            <m:r>
              <w:rPr>
                <w:rFonts w:ascii="Cambria Math" w:hAnsi="Cambria Math"/>
                <w:sz w:val="30"/>
                <w:szCs w:val="30"/>
              </w:rPr>
              <m:t>y</m:t>
            </m:r>
          </m:e>
        </m:box>
      </m:oMath>
      <w:r w:rsidRPr="00EB2428">
        <w:rPr>
          <w:sz w:val="30"/>
          <w:szCs w:val="30"/>
        </w:rPr>
        <w:t> -axis, and the coordinates of the turning point.</w:t>
      </w:r>
    </w:p>
    <w:p w14:paraId="6DF87717" w14:textId="77777777" w:rsidR="00EB2428" w:rsidRDefault="00EB2428" w:rsidP="00EB2428">
      <w:pPr>
        <w:ind w:right="-427"/>
        <w:rPr>
          <w:sz w:val="30"/>
          <w:szCs w:val="30"/>
        </w:rPr>
      </w:pPr>
    </w:p>
    <w:p w14:paraId="6FFD979A" w14:textId="77777777" w:rsidR="00EB2428" w:rsidRDefault="00EB2428" w:rsidP="00EB2428">
      <w:pPr>
        <w:ind w:right="-427"/>
        <w:rPr>
          <w:sz w:val="30"/>
          <w:szCs w:val="30"/>
        </w:rPr>
      </w:pPr>
    </w:p>
    <w:p w14:paraId="6EADDEA9" w14:textId="77777777" w:rsidR="00EB2428" w:rsidRDefault="00EB2428" w:rsidP="00EB2428">
      <w:pPr>
        <w:ind w:right="-427"/>
        <w:rPr>
          <w:sz w:val="30"/>
          <w:szCs w:val="30"/>
        </w:rPr>
      </w:pPr>
    </w:p>
    <w:p w14:paraId="1F43F301" w14:textId="77777777" w:rsidR="00EB2428" w:rsidRDefault="00EB2428" w:rsidP="00EB2428">
      <w:pPr>
        <w:ind w:right="-427"/>
        <w:rPr>
          <w:sz w:val="30"/>
          <w:szCs w:val="30"/>
        </w:rPr>
      </w:pPr>
    </w:p>
    <w:p w14:paraId="0CCE3FB7" w14:textId="77777777" w:rsidR="00EB2428" w:rsidRDefault="00EB2428" w:rsidP="00EB2428">
      <w:pPr>
        <w:ind w:right="-427"/>
        <w:rPr>
          <w:sz w:val="30"/>
          <w:szCs w:val="30"/>
        </w:rPr>
      </w:pPr>
    </w:p>
    <w:p w14:paraId="5F6EF47E" w14:textId="77777777" w:rsidR="00EB2428" w:rsidRDefault="00EB2428" w:rsidP="00EB2428">
      <w:pPr>
        <w:ind w:right="-427"/>
        <w:rPr>
          <w:sz w:val="30"/>
          <w:szCs w:val="30"/>
        </w:rPr>
      </w:pPr>
    </w:p>
    <w:p w14:paraId="3EA67BA3" w14:textId="77777777" w:rsidR="00EB2428" w:rsidRDefault="00EB2428" w:rsidP="00EB2428">
      <w:pPr>
        <w:ind w:right="-427"/>
        <w:rPr>
          <w:sz w:val="30"/>
          <w:szCs w:val="30"/>
        </w:rPr>
      </w:pPr>
    </w:p>
    <w:p w14:paraId="13E1EB58" w14:textId="77777777" w:rsidR="00EB2428" w:rsidRPr="00EB2428" w:rsidRDefault="00EB2428" w:rsidP="00EB2428">
      <w:pPr>
        <w:ind w:right="-427"/>
        <w:rPr>
          <w:rFonts w:ascii="Verdana" w:hAnsi="Verdana" w:cs="Verdana"/>
          <w:sz w:val="30"/>
          <w:szCs w:val="30"/>
        </w:rPr>
      </w:pPr>
    </w:p>
    <w:p w14:paraId="5D0E3B40" w14:textId="77777777" w:rsidR="0043255B" w:rsidRDefault="006F2CB5" w:rsidP="00EB2428">
      <w:pPr>
        <w:ind w:right="-427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(2 marks)</w:t>
      </w:r>
    </w:p>
    <w:p w14:paraId="0603ED81" w14:textId="77777777" w:rsidR="0043255B" w:rsidRPr="00EB2428" w:rsidRDefault="006F2CB5" w:rsidP="00EB2428">
      <w:pPr>
        <w:keepNext/>
        <w:keepLines/>
        <w:ind w:right="-427"/>
        <w:outlineLvl w:val="1"/>
        <w:rPr>
          <w:rFonts w:ascii="Verdana" w:hAnsi="Verdana" w:cs="Verdana"/>
          <w:sz w:val="26"/>
          <w:szCs w:val="26"/>
        </w:rPr>
      </w:pPr>
      <w:r w:rsidRPr="00EB2428">
        <w:rPr>
          <w:rFonts w:ascii="Cambria" w:hAnsi="Cambria" w:cs="Cambria"/>
          <w:b/>
          <w:bCs/>
          <w:sz w:val="26"/>
          <w:szCs w:val="26"/>
        </w:rPr>
        <w:lastRenderedPageBreak/>
        <w:t>Question 19</w:t>
      </w:r>
      <w:r w:rsidR="00EB2428" w:rsidRPr="00EB2428">
        <w:rPr>
          <w:rFonts w:ascii="Cambria" w:hAnsi="Cambria" w:cs="Cambria"/>
          <w:b/>
          <w:bCs/>
          <w:sz w:val="26"/>
          <w:szCs w:val="26"/>
        </w:rPr>
        <w:t xml:space="preserve">   </w:t>
      </w:r>
      <w:r w:rsidRPr="00EB2428">
        <w:rPr>
          <w:sz w:val="26"/>
          <w:szCs w:val="26"/>
        </w:rPr>
        <w:t xml:space="preserve">This is a sketch of the graph of  </w:t>
      </w:r>
      <m:oMath>
        <m:box>
          <m:boxPr>
            <m:ctrlPr>
              <w:rPr>
                <w:rFonts w:ascii="Cambria Math" w:hAnsi="Cambria Math"/>
                <w:sz w:val="26"/>
                <w:szCs w:val="26"/>
              </w:rPr>
            </m:ctrlPr>
          </m:boxPr>
          <m:e>
            <m:r>
              <w:rPr>
                <w:rFonts w:ascii="Cambria Math" w:hAnsi="Cambria Math"/>
                <w:sz w:val="26"/>
                <w:szCs w:val="26"/>
              </w:rPr>
              <m:t>y=</m:t>
            </m:r>
            <m:d>
              <m:d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x-1</m:t>
                    </m:r>
                  </m:e>
                </m:box>
              </m:e>
            </m:d>
            <m:d>
              <m:d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x-3</m:t>
                    </m:r>
                  </m:e>
                </m:box>
              </m:e>
            </m:d>
          </m:e>
        </m:box>
      </m:oMath>
      <w:r w:rsidRPr="00EB2428">
        <w:rPr>
          <w:sz w:val="26"/>
          <w:szCs w:val="26"/>
        </w:rPr>
        <w:t> .</w:t>
      </w:r>
    </w:p>
    <w:p w14:paraId="5FBB2CE0" w14:textId="77777777" w:rsidR="0043255B" w:rsidRDefault="006F2CB5" w:rsidP="00EB2428">
      <w:pPr>
        <w:ind w:right="-427"/>
        <w:jc w:val="center"/>
      </w:pPr>
      <w:r>
        <w:rPr>
          <w:noProof/>
        </w:rPr>
        <w:drawing>
          <wp:inline distT="0" distB="0" distL="0" distR="0" wp14:anchorId="6704BDD9" wp14:editId="3BF411B6">
            <wp:extent cx="1752600" cy="1759140"/>
            <wp:effectExtent l="0" t="0" r="0" b="0"/>
            <wp:docPr id="158756209" name="Picture 1" descr="../uploads/users/84981/images/img-84981-1527777919-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84981/images/img-84981-1527777919-62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371" cy="176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5845D" w14:textId="77777777" w:rsidR="0043255B" w:rsidRPr="00EB2428" w:rsidRDefault="006F2CB5" w:rsidP="00EB2428">
      <w:pPr>
        <w:ind w:right="-427"/>
        <w:rPr>
          <w:sz w:val="26"/>
          <w:szCs w:val="26"/>
        </w:rPr>
      </w:pPr>
      <w:r>
        <w:t xml:space="preserve"> </w:t>
      </w:r>
      <w:r w:rsidRPr="00EB2428">
        <w:rPr>
          <w:sz w:val="26"/>
          <w:szCs w:val="26"/>
        </w:rPr>
        <w:t xml:space="preserve">Work out the coordinates of the turning point Q. </w:t>
      </w:r>
    </w:p>
    <w:p w14:paraId="10A3A859" w14:textId="77777777" w:rsidR="00EB2428" w:rsidRDefault="00EB2428" w:rsidP="00EB2428">
      <w:pPr>
        <w:ind w:right="-427"/>
      </w:pPr>
    </w:p>
    <w:p w14:paraId="717E1986" w14:textId="77777777" w:rsidR="00EB2428" w:rsidRDefault="00EB2428" w:rsidP="00EB2428">
      <w:pPr>
        <w:ind w:right="-427"/>
      </w:pPr>
    </w:p>
    <w:p w14:paraId="0DA6168E" w14:textId="77777777" w:rsidR="00EB2428" w:rsidRDefault="00EB2428" w:rsidP="00EB2428">
      <w:pPr>
        <w:ind w:right="-427"/>
        <w:rPr>
          <w:rFonts w:ascii="Verdana" w:hAnsi="Verdana" w:cs="Verdana"/>
        </w:rPr>
      </w:pPr>
    </w:p>
    <w:p w14:paraId="37BBF637" w14:textId="77777777" w:rsidR="0043255B" w:rsidRDefault="006F2CB5" w:rsidP="00EB2428">
      <w:pPr>
        <w:ind w:right="-427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..........................  (3 marks)</w:t>
      </w:r>
    </w:p>
    <w:p w14:paraId="40E17166" w14:textId="1EDE84DD" w:rsidR="0043255B" w:rsidRPr="00EB2428" w:rsidRDefault="002206A7" w:rsidP="00EB2428">
      <w:pPr>
        <w:spacing w:after="0"/>
        <w:ind w:right="-427"/>
        <w:rPr>
          <w:rFonts w:ascii="Cambria" w:hAnsi="Cambria" w:cs="Cambria"/>
          <w:b/>
          <w:bCs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8160" behindDoc="0" locked="0" layoutInCell="1" allowOverlap="1" wp14:anchorId="1D5851D4" wp14:editId="058372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13335" t="6350" r="5715" b="127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AAC3F" id="Line 6" o:spid="_x0000_s1026" style="position:absolute;z-index: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" strokecolor="#444"/>
            </w:pict>
          </mc:Fallback>
        </mc:AlternateContent>
      </w:r>
      <w:r w:rsidR="006F2CB5" w:rsidRPr="00EB2428">
        <w:rPr>
          <w:rFonts w:ascii="Cambria" w:hAnsi="Cambria" w:cs="Cambria"/>
          <w:b/>
          <w:bCs/>
          <w:sz w:val="26"/>
          <w:szCs w:val="26"/>
        </w:rPr>
        <w:t>Question 20</w:t>
      </w:r>
    </w:p>
    <w:p w14:paraId="23C83298" w14:textId="77777777" w:rsidR="0043255B" w:rsidRPr="00EB2428" w:rsidRDefault="006F2CB5" w:rsidP="00EB2428">
      <w:pPr>
        <w:spacing w:after="0"/>
        <w:ind w:right="-427"/>
        <w:rPr>
          <w:rFonts w:asciiTheme="majorHAnsi" w:hAnsiTheme="majorHAnsi" w:cs="Verdana"/>
          <w:sz w:val="26"/>
          <w:szCs w:val="26"/>
        </w:rPr>
      </w:pPr>
      <w:r w:rsidRPr="00EB2428">
        <w:rPr>
          <w:rFonts w:asciiTheme="majorHAnsi" w:hAnsiTheme="majorHAnsi"/>
          <w:sz w:val="26"/>
          <w:szCs w:val="26"/>
        </w:rPr>
        <w:t xml:space="preserve">You are given that </w:t>
      </w:r>
      <m:oMath>
        <m:box>
          <m:boxPr>
            <m:ctrlPr>
              <w:rPr>
                <w:rFonts w:ascii="Cambria Math" w:hAnsi="Cambria Math"/>
                <w:sz w:val="26"/>
                <w:szCs w:val="26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+6x+2≡</m:t>
            </m:r>
            <m:sSup>
              <m:s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box>
                      <m:box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box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x+3</m:t>
                        </m:r>
                      </m:e>
                    </m:box>
                  </m:e>
                </m:d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-7</m:t>
            </m:r>
          </m:e>
        </m:box>
      </m:oMath>
      <w:r w:rsidRPr="00EB2428">
        <w:rPr>
          <w:rFonts w:asciiTheme="majorHAnsi" w:hAnsiTheme="majorHAnsi"/>
          <w:sz w:val="26"/>
          <w:szCs w:val="26"/>
        </w:rPr>
        <w:t> </w:t>
      </w:r>
    </w:p>
    <w:p w14:paraId="5249B135" w14:textId="77777777" w:rsidR="0043255B" w:rsidRPr="00EB2428" w:rsidRDefault="00EB2428" w:rsidP="00EB2428">
      <w:pPr>
        <w:spacing w:after="0"/>
        <w:ind w:right="-427"/>
        <w:rPr>
          <w:rFonts w:asciiTheme="majorHAnsi" w:hAnsiTheme="majorHAnsi"/>
          <w:sz w:val="26"/>
          <w:szCs w:val="26"/>
        </w:rPr>
      </w:pPr>
      <w:r w:rsidRPr="00EB2428">
        <w:rPr>
          <w:rFonts w:asciiTheme="majorHAnsi" w:hAnsiTheme="majorHAnsi"/>
          <w:sz w:val="26"/>
          <w:szCs w:val="26"/>
        </w:rPr>
        <w:t>W</w:t>
      </w:r>
      <w:r w:rsidR="006F2CB5" w:rsidRPr="00EB2428">
        <w:rPr>
          <w:rFonts w:asciiTheme="majorHAnsi" w:hAnsiTheme="majorHAnsi"/>
          <w:sz w:val="26"/>
          <w:szCs w:val="26"/>
        </w:rPr>
        <w:t xml:space="preserve">rite the coordinates of the minimum point on the curve </w:t>
      </w:r>
      <m:oMath>
        <m:box>
          <m:boxPr>
            <m:ctrlPr>
              <w:rPr>
                <w:rFonts w:ascii="Cambria Math" w:hAnsi="Cambria Math"/>
                <w:sz w:val="26"/>
                <w:szCs w:val="26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y=x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+6x+2</m:t>
            </m:r>
          </m:e>
        </m:box>
      </m:oMath>
      <w:r w:rsidR="006F2CB5" w:rsidRPr="00EB2428">
        <w:rPr>
          <w:rFonts w:asciiTheme="majorHAnsi" w:hAnsiTheme="majorHAnsi"/>
          <w:sz w:val="26"/>
          <w:szCs w:val="26"/>
        </w:rPr>
        <w:t> </w:t>
      </w:r>
    </w:p>
    <w:p w14:paraId="70201CBC" w14:textId="77777777" w:rsidR="00EB2428" w:rsidRPr="00EB2428" w:rsidRDefault="00EB2428" w:rsidP="00EB2428">
      <w:pPr>
        <w:spacing w:after="0"/>
        <w:ind w:right="-427"/>
        <w:rPr>
          <w:rFonts w:asciiTheme="majorHAnsi" w:hAnsiTheme="majorHAnsi" w:cs="Verdana"/>
          <w:sz w:val="26"/>
          <w:szCs w:val="26"/>
        </w:rPr>
      </w:pPr>
    </w:p>
    <w:p w14:paraId="1AFB5A60" w14:textId="77777777" w:rsidR="0043255B" w:rsidRPr="00EB2428" w:rsidRDefault="006F2CB5" w:rsidP="00EB2428">
      <w:pPr>
        <w:spacing w:after="0"/>
        <w:ind w:right="-427"/>
        <w:jc w:val="right"/>
        <w:rPr>
          <w:rFonts w:asciiTheme="majorHAnsi" w:hAnsiTheme="majorHAnsi" w:cs="Verdana"/>
          <w:b/>
          <w:bCs/>
          <w:sz w:val="26"/>
          <w:szCs w:val="26"/>
        </w:rPr>
      </w:pPr>
      <w:r w:rsidRPr="00EB2428">
        <w:rPr>
          <w:rFonts w:asciiTheme="majorHAnsi" w:hAnsiTheme="majorHAnsi" w:cs="Verdana"/>
          <w:b/>
          <w:bCs/>
          <w:sz w:val="26"/>
          <w:szCs w:val="26"/>
        </w:rPr>
        <w:t xml:space="preserve"> ..........................  (1 mark)</w:t>
      </w:r>
    </w:p>
    <w:p w14:paraId="37C6D4F1" w14:textId="77777777" w:rsidR="0043255B" w:rsidRPr="00EB2428" w:rsidRDefault="006F2CB5" w:rsidP="00EB2428">
      <w:pPr>
        <w:spacing w:after="0"/>
        <w:ind w:right="-427"/>
        <w:rPr>
          <w:rFonts w:asciiTheme="majorHAnsi" w:hAnsiTheme="majorHAnsi" w:cs="Cambria"/>
          <w:b/>
          <w:bCs/>
          <w:sz w:val="26"/>
          <w:szCs w:val="26"/>
        </w:rPr>
      </w:pPr>
      <w:r w:rsidRPr="00EB2428">
        <w:rPr>
          <w:rFonts w:asciiTheme="majorHAnsi" w:hAnsiTheme="majorHAnsi" w:cs="Cambria"/>
          <w:b/>
          <w:bCs/>
          <w:sz w:val="26"/>
          <w:szCs w:val="26"/>
        </w:rPr>
        <w:t>Question 21</w:t>
      </w:r>
    </w:p>
    <w:p w14:paraId="61E3E0A3" w14:textId="77777777" w:rsidR="00EB2428" w:rsidRPr="00EB2428" w:rsidRDefault="006F2CB5" w:rsidP="00EB2428">
      <w:pPr>
        <w:spacing w:after="0" w:line="240" w:lineRule="auto"/>
        <w:ind w:right="-425"/>
        <w:rPr>
          <w:rFonts w:asciiTheme="majorHAnsi" w:hAnsiTheme="majorHAnsi"/>
          <w:color w:val="000000"/>
          <w:sz w:val="26"/>
          <w:szCs w:val="26"/>
        </w:rPr>
      </w:pPr>
      <w:r w:rsidRPr="00EB2428">
        <w:rPr>
          <w:rFonts w:asciiTheme="majorHAnsi" w:hAnsiTheme="majorHAnsi"/>
          <w:sz w:val="26"/>
          <w:szCs w:val="26"/>
        </w:rPr>
        <w:t xml:space="preserve">The curve </w:t>
      </w:r>
      <m:oMath>
        <m:box>
          <m:boxPr>
            <m:ctrlPr>
              <w:rPr>
                <w:rFonts w:ascii="Cambria Math" w:hAnsi="Cambria Math"/>
                <w:sz w:val="26"/>
                <w:szCs w:val="26"/>
              </w:rPr>
            </m:ctrlPr>
          </m:boxPr>
          <m:e>
            <m:r>
              <w:rPr>
                <w:rFonts w:ascii="Cambria Math" w:hAnsi="Cambria Math"/>
                <w:sz w:val="26"/>
                <w:szCs w:val="26"/>
              </w:rPr>
              <m:t>C</m:t>
            </m:r>
          </m:e>
        </m:box>
      </m:oMath>
      <w:r w:rsidRPr="00EB2428">
        <w:rPr>
          <w:rFonts w:asciiTheme="majorHAnsi" w:hAnsiTheme="majorHAnsi"/>
          <w:sz w:val="26"/>
          <w:szCs w:val="26"/>
        </w:rPr>
        <w:t xml:space="preserve">  has equation </w:t>
      </w:r>
      <m:oMath>
        <m:box>
          <m:boxPr>
            <m:ctrlPr>
              <w:rPr>
                <w:rFonts w:ascii="Cambria Math" w:hAnsi="Cambria Math"/>
                <w:sz w:val="26"/>
                <w:szCs w:val="26"/>
              </w:rPr>
            </m:ctrlPr>
          </m:boxPr>
          <m:e>
            <m:r>
              <w:rPr>
                <w:rFonts w:ascii="Cambria Math" w:hAnsi="Cambria Math"/>
                <w:sz w:val="26"/>
                <w:szCs w:val="26"/>
              </w:rPr>
              <m:t>y=3-5</m:t>
            </m:r>
            <m:sSup>
              <m:s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box>
                      <m:box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box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x+1</m:t>
                        </m:r>
                      </m:e>
                    </m:box>
                  </m:e>
                </m:d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box>
      </m:oMath>
      <w:r w:rsidRPr="00EB2428">
        <w:rPr>
          <w:rFonts w:asciiTheme="majorHAnsi" w:hAnsiTheme="majorHAnsi"/>
          <w:sz w:val="26"/>
          <w:szCs w:val="26"/>
        </w:rPr>
        <w:t> </w:t>
      </w:r>
      <w:r w:rsidRPr="00EB2428">
        <w:rPr>
          <w:rFonts w:asciiTheme="majorHAnsi" w:hAnsiTheme="majorHAnsi"/>
          <w:color w:val="000000"/>
          <w:sz w:val="26"/>
          <w:szCs w:val="26"/>
        </w:rPr>
        <w:t xml:space="preserve"> </w:t>
      </w:r>
    </w:p>
    <w:p w14:paraId="7E2DCB2A" w14:textId="77777777" w:rsidR="0043255B" w:rsidRPr="00EB2428" w:rsidRDefault="006F2CB5" w:rsidP="00EB2428">
      <w:pPr>
        <w:spacing w:after="0" w:line="240" w:lineRule="auto"/>
        <w:ind w:right="-425"/>
        <w:rPr>
          <w:rFonts w:asciiTheme="majorHAnsi" w:hAnsiTheme="majorHAnsi" w:cs="Verdana"/>
          <w:sz w:val="26"/>
          <w:szCs w:val="26"/>
        </w:rPr>
      </w:pPr>
      <w:r w:rsidRPr="00EB2428">
        <w:rPr>
          <w:rFonts w:asciiTheme="majorHAnsi" w:hAnsiTheme="majorHAnsi"/>
          <w:color w:val="000000"/>
          <w:sz w:val="26"/>
          <w:szCs w:val="26"/>
        </w:rPr>
        <w:t xml:space="preserve">The point </w:t>
      </w:r>
      <m:oMath>
        <m:box>
          <m:boxPr>
            <m:ctrlPr>
              <w:rPr>
                <w:rFonts w:ascii="Cambria Math" w:hAnsi="Cambria Math"/>
                <w:sz w:val="26"/>
                <w:szCs w:val="26"/>
              </w:rPr>
            </m:ctrlPr>
          </m:box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</m:box>
      </m:oMath>
      <w:r w:rsidRPr="00EB2428">
        <w:rPr>
          <w:rFonts w:asciiTheme="majorHAnsi" w:hAnsiTheme="majorHAnsi"/>
          <w:sz w:val="26"/>
          <w:szCs w:val="26"/>
        </w:rPr>
        <w:t xml:space="preserve">  is the maximum point on </w:t>
      </w:r>
      <m:oMath>
        <m:box>
          <m:boxPr>
            <m:ctrlPr>
              <w:rPr>
                <w:rFonts w:ascii="Cambria Math" w:hAnsi="Cambria Math"/>
                <w:sz w:val="26"/>
                <w:szCs w:val="26"/>
              </w:rPr>
            </m:ctrlPr>
          </m:boxPr>
          <m:e>
            <m:r>
              <w:rPr>
                <w:rFonts w:ascii="Cambria Math" w:hAnsi="Cambria Math"/>
                <w:sz w:val="26"/>
                <w:szCs w:val="26"/>
              </w:rPr>
              <m:t>C</m:t>
            </m:r>
          </m:e>
        </m:box>
      </m:oMath>
      <w:r w:rsidR="00EB2428" w:rsidRPr="00EB2428">
        <w:rPr>
          <w:rFonts w:asciiTheme="majorHAnsi" w:hAnsiTheme="majorHAnsi"/>
          <w:sz w:val="26"/>
          <w:szCs w:val="26"/>
        </w:rPr>
        <w:t xml:space="preserve">. </w:t>
      </w:r>
      <w:r w:rsidRPr="00EB2428">
        <w:rPr>
          <w:rFonts w:asciiTheme="majorHAnsi" w:hAnsiTheme="majorHAnsi"/>
          <w:sz w:val="26"/>
          <w:szCs w:val="26"/>
        </w:rPr>
        <w:t xml:space="preserve">Write down the coordinates of </w:t>
      </w:r>
      <m:oMath>
        <m:box>
          <m:boxPr>
            <m:ctrlPr>
              <w:rPr>
                <w:rFonts w:ascii="Cambria Math" w:hAnsi="Cambria Math"/>
                <w:sz w:val="26"/>
                <w:szCs w:val="26"/>
              </w:rPr>
            </m:ctrlPr>
          </m:box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</m:box>
      </m:oMath>
      <w:r w:rsidRPr="00EB2428">
        <w:rPr>
          <w:rFonts w:asciiTheme="majorHAnsi" w:hAnsiTheme="majorHAnsi"/>
          <w:sz w:val="26"/>
          <w:szCs w:val="26"/>
        </w:rPr>
        <w:t> .</w:t>
      </w:r>
    </w:p>
    <w:p w14:paraId="3DD8176C" w14:textId="77777777" w:rsidR="00EB2428" w:rsidRPr="00EB2428" w:rsidRDefault="00EB2428" w:rsidP="00EB2428">
      <w:pPr>
        <w:spacing w:after="0"/>
        <w:ind w:right="-427"/>
        <w:jc w:val="right"/>
        <w:rPr>
          <w:rFonts w:asciiTheme="majorHAnsi" w:hAnsiTheme="majorHAnsi" w:cs="Verdana"/>
          <w:b/>
          <w:bCs/>
          <w:sz w:val="26"/>
          <w:szCs w:val="26"/>
        </w:rPr>
      </w:pPr>
    </w:p>
    <w:p w14:paraId="26076C2B" w14:textId="77777777" w:rsidR="00EB2428" w:rsidRPr="00EB2428" w:rsidRDefault="00EB2428" w:rsidP="00EB2428">
      <w:pPr>
        <w:spacing w:after="0"/>
        <w:ind w:right="-427"/>
        <w:jc w:val="right"/>
        <w:rPr>
          <w:rFonts w:asciiTheme="majorHAnsi" w:hAnsiTheme="majorHAnsi" w:cs="Verdana"/>
          <w:b/>
          <w:bCs/>
          <w:sz w:val="26"/>
          <w:szCs w:val="26"/>
        </w:rPr>
      </w:pPr>
    </w:p>
    <w:p w14:paraId="05CD709C" w14:textId="77777777" w:rsidR="0043255B" w:rsidRPr="00EB2428" w:rsidRDefault="006F2CB5" w:rsidP="00EB2428">
      <w:pPr>
        <w:spacing w:after="0"/>
        <w:ind w:right="-427"/>
        <w:jc w:val="right"/>
        <w:rPr>
          <w:rFonts w:asciiTheme="majorHAnsi" w:hAnsiTheme="majorHAnsi" w:cs="Verdana"/>
          <w:b/>
          <w:bCs/>
          <w:sz w:val="26"/>
          <w:szCs w:val="26"/>
        </w:rPr>
      </w:pPr>
      <w:r w:rsidRPr="00EB2428">
        <w:rPr>
          <w:rFonts w:asciiTheme="majorHAnsi" w:hAnsiTheme="majorHAnsi" w:cs="Verdana"/>
          <w:b/>
          <w:bCs/>
          <w:sz w:val="26"/>
          <w:szCs w:val="26"/>
        </w:rPr>
        <w:t xml:space="preserve"> ..........................  (1 mark)</w:t>
      </w:r>
    </w:p>
    <w:p w14:paraId="3565D2FC" w14:textId="77777777" w:rsidR="0043255B" w:rsidRPr="00EB2428" w:rsidRDefault="006F2CB5" w:rsidP="00EB2428">
      <w:pPr>
        <w:keepNext/>
        <w:keepLines/>
        <w:spacing w:after="0"/>
        <w:ind w:right="-427"/>
        <w:outlineLvl w:val="1"/>
        <w:rPr>
          <w:rFonts w:asciiTheme="majorHAnsi" w:hAnsiTheme="majorHAnsi" w:cs="Cambria"/>
          <w:b/>
          <w:bCs/>
          <w:sz w:val="26"/>
          <w:szCs w:val="26"/>
        </w:rPr>
      </w:pPr>
      <w:r w:rsidRPr="00EB2428">
        <w:rPr>
          <w:rFonts w:asciiTheme="majorHAnsi" w:hAnsiTheme="majorHAnsi" w:cs="Cambria"/>
          <w:b/>
          <w:bCs/>
          <w:sz w:val="26"/>
          <w:szCs w:val="26"/>
        </w:rPr>
        <w:t>Question 22</w:t>
      </w:r>
    </w:p>
    <w:p w14:paraId="1E5BDDDF" w14:textId="77777777" w:rsidR="0043255B" w:rsidRDefault="006F2CB5" w:rsidP="00EB2428">
      <w:pPr>
        <w:spacing w:after="0"/>
        <w:ind w:right="-427"/>
        <w:rPr>
          <w:rFonts w:asciiTheme="majorHAnsi" w:hAnsiTheme="majorHAnsi"/>
          <w:color w:val="000000"/>
          <w:sz w:val="26"/>
          <w:szCs w:val="26"/>
        </w:rPr>
      </w:pPr>
      <w:r w:rsidRPr="00EB2428">
        <w:rPr>
          <w:rFonts w:asciiTheme="majorHAnsi" w:hAnsiTheme="majorHAnsi"/>
          <w:sz w:val="26"/>
          <w:szCs w:val="26"/>
        </w:rPr>
        <w:t xml:space="preserve">By completing the square, find the coordinates of the turning point of the curve with equation </w:t>
      </w:r>
      <m:oMath>
        <m:box>
          <m:boxPr>
            <m:ctrlPr>
              <w:rPr>
                <w:rFonts w:ascii="Cambria Math" w:hAnsi="Cambria Math"/>
                <w:sz w:val="26"/>
                <w:szCs w:val="26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y = 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 xml:space="preserve"> + 10x + 18</m:t>
            </m:r>
          </m:e>
        </m:box>
      </m:oMath>
      <w:r w:rsidRPr="00EB2428">
        <w:rPr>
          <w:rFonts w:asciiTheme="majorHAnsi" w:hAnsiTheme="majorHAnsi"/>
          <w:sz w:val="26"/>
          <w:szCs w:val="26"/>
        </w:rPr>
        <w:t> </w:t>
      </w:r>
      <w:r w:rsidR="00EB2428">
        <w:rPr>
          <w:rFonts w:asciiTheme="majorHAnsi" w:hAnsiTheme="majorHAnsi"/>
          <w:sz w:val="26"/>
          <w:szCs w:val="26"/>
        </w:rPr>
        <w:t xml:space="preserve">                  </w:t>
      </w:r>
      <w:r w:rsidRPr="00EB2428">
        <w:rPr>
          <w:rFonts w:asciiTheme="majorHAnsi" w:hAnsiTheme="majorHAnsi"/>
          <w:color w:val="000000"/>
          <w:sz w:val="26"/>
          <w:szCs w:val="26"/>
        </w:rPr>
        <w:t>You must show all your working.</w:t>
      </w:r>
    </w:p>
    <w:p w14:paraId="455B8310" w14:textId="77777777" w:rsidR="00EB2428" w:rsidRDefault="00EB2428" w:rsidP="00EB2428">
      <w:pPr>
        <w:spacing w:after="0"/>
        <w:ind w:right="-427"/>
        <w:rPr>
          <w:rFonts w:asciiTheme="majorHAnsi" w:hAnsiTheme="majorHAnsi"/>
          <w:color w:val="000000"/>
          <w:sz w:val="26"/>
          <w:szCs w:val="26"/>
        </w:rPr>
      </w:pPr>
    </w:p>
    <w:p w14:paraId="62BFC87D" w14:textId="77777777" w:rsidR="00EB2428" w:rsidRDefault="00EB2428" w:rsidP="00EB2428">
      <w:pPr>
        <w:spacing w:after="0"/>
        <w:ind w:right="-427"/>
        <w:rPr>
          <w:rFonts w:asciiTheme="majorHAnsi" w:hAnsiTheme="majorHAnsi"/>
          <w:color w:val="000000"/>
          <w:sz w:val="26"/>
          <w:szCs w:val="26"/>
        </w:rPr>
      </w:pPr>
    </w:p>
    <w:p w14:paraId="727B4EC8" w14:textId="77777777" w:rsidR="00EB2428" w:rsidRDefault="00EB2428" w:rsidP="00EB2428">
      <w:pPr>
        <w:spacing w:after="0"/>
        <w:ind w:right="-427"/>
        <w:rPr>
          <w:rFonts w:asciiTheme="majorHAnsi" w:hAnsiTheme="majorHAnsi"/>
          <w:color w:val="000000"/>
          <w:sz w:val="26"/>
          <w:szCs w:val="26"/>
        </w:rPr>
      </w:pPr>
    </w:p>
    <w:p w14:paraId="7F8A33A8" w14:textId="77777777" w:rsidR="00EB2428" w:rsidRDefault="00EB2428" w:rsidP="00EB2428">
      <w:pPr>
        <w:spacing w:after="0"/>
        <w:ind w:right="-427"/>
        <w:rPr>
          <w:rFonts w:asciiTheme="majorHAnsi" w:hAnsiTheme="majorHAnsi"/>
          <w:color w:val="000000"/>
          <w:sz w:val="26"/>
          <w:szCs w:val="26"/>
        </w:rPr>
      </w:pPr>
    </w:p>
    <w:p w14:paraId="73ECAE89" w14:textId="77777777" w:rsidR="00EB2428" w:rsidRDefault="00EB2428" w:rsidP="00EB2428">
      <w:pPr>
        <w:spacing w:after="0"/>
        <w:ind w:right="-427"/>
        <w:rPr>
          <w:rFonts w:asciiTheme="majorHAnsi" w:hAnsiTheme="majorHAnsi"/>
          <w:color w:val="000000"/>
          <w:sz w:val="26"/>
          <w:szCs w:val="26"/>
        </w:rPr>
      </w:pPr>
    </w:p>
    <w:p w14:paraId="59F0BD5F" w14:textId="77777777" w:rsidR="00EB2428" w:rsidRDefault="00EB2428" w:rsidP="00EB2428">
      <w:pPr>
        <w:spacing w:after="0"/>
        <w:ind w:right="-427"/>
        <w:rPr>
          <w:rFonts w:asciiTheme="majorHAnsi" w:hAnsiTheme="majorHAnsi" w:cs="Verdana"/>
          <w:sz w:val="26"/>
          <w:szCs w:val="26"/>
        </w:rPr>
      </w:pPr>
    </w:p>
    <w:p w14:paraId="039DCC3E" w14:textId="77777777" w:rsidR="00EB2428" w:rsidRPr="00EB2428" w:rsidRDefault="00EB2428" w:rsidP="00EB2428">
      <w:pPr>
        <w:spacing w:after="0"/>
        <w:ind w:right="-427"/>
        <w:rPr>
          <w:rFonts w:asciiTheme="majorHAnsi" w:hAnsiTheme="majorHAnsi" w:cs="Verdana"/>
          <w:sz w:val="26"/>
          <w:szCs w:val="26"/>
        </w:rPr>
      </w:pPr>
    </w:p>
    <w:p w14:paraId="57B11B1F" w14:textId="77777777" w:rsidR="0043255B" w:rsidRPr="00EB2428" w:rsidRDefault="006F2CB5" w:rsidP="00EB2428">
      <w:pPr>
        <w:spacing w:after="0"/>
        <w:ind w:right="-427"/>
        <w:jc w:val="right"/>
        <w:rPr>
          <w:rFonts w:asciiTheme="majorHAnsi" w:hAnsiTheme="majorHAnsi"/>
          <w:sz w:val="26"/>
          <w:szCs w:val="26"/>
        </w:rPr>
      </w:pPr>
      <w:r w:rsidRPr="00EB2428">
        <w:rPr>
          <w:rFonts w:asciiTheme="majorHAnsi" w:hAnsiTheme="majorHAnsi" w:cs="Verdana"/>
          <w:b/>
          <w:bCs/>
          <w:sz w:val="26"/>
          <w:szCs w:val="26"/>
        </w:rPr>
        <w:t xml:space="preserve"> ..........................  (3 marks)</w:t>
      </w:r>
    </w:p>
    <w:sectPr w:rsidR="0043255B" w:rsidRPr="00EB2428" w:rsidSect="00EB24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80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1CBD" w14:textId="77777777" w:rsidR="001152CC" w:rsidRDefault="001152CC" w:rsidP="006E0FDA">
      <w:pPr>
        <w:spacing w:after="0" w:line="240" w:lineRule="auto"/>
      </w:pPr>
      <w:r>
        <w:separator/>
      </w:r>
    </w:p>
  </w:endnote>
  <w:endnote w:type="continuationSeparator" w:id="0">
    <w:p w14:paraId="48690081" w14:textId="77777777" w:rsidR="001152CC" w:rsidRDefault="001152C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9CDA" w14:textId="77777777" w:rsidR="0043255B" w:rsidRDefault="006F2CB5">
    <w:r>
      <w:t>www.drfrostmaths.com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0362" w14:textId="77777777" w:rsidR="0043255B" w:rsidRDefault="006F2CB5">
    <w:r>
      <w:t>www.drfrostmaths.com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8FF6" w14:textId="77777777" w:rsidR="0043255B" w:rsidRDefault="006F2CB5">
    <w:r>
      <w:t>www.drfrostmaths.com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FC45" w14:textId="77777777" w:rsidR="001152CC" w:rsidRDefault="001152CC" w:rsidP="006E0FDA">
      <w:pPr>
        <w:spacing w:after="0" w:line="240" w:lineRule="auto"/>
      </w:pPr>
      <w:r>
        <w:separator/>
      </w:r>
    </w:p>
  </w:footnote>
  <w:footnote w:type="continuationSeparator" w:id="0">
    <w:p w14:paraId="25558191" w14:textId="77777777" w:rsidR="001152CC" w:rsidRDefault="001152CC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4B35" w14:textId="77777777" w:rsidR="0043255B" w:rsidRDefault="006F2CB5">
    <w:pPr>
      <w:jc w:val="right"/>
      <w:rPr>
        <w:color w:val="888888"/>
        <w:sz w:val="24"/>
        <w:szCs w:val="24"/>
      </w:rPr>
    </w:pPr>
    <w:r>
      <w:fldChar w:fldCharType="begin"/>
    </w:r>
    <w:r>
      <w:instrText>PAGE \* MERGEFORMAT</w:instrText>
    </w:r>
    <w:r>
      <w:fldChar w:fldCharType="separate"/>
    </w:r>
    <w:r>
      <w:rPr>
        <w:color w:val="888888"/>
        <w:sz w:val="24"/>
        <w:szCs w:val="24"/>
      </w:rPr>
      <w:t>1</w:t>
    </w:r>
    <w:r>
      <w:rPr>
        <w:color w:val="888888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9740" w14:textId="77777777" w:rsidR="0043255B" w:rsidRDefault="006F2CB5">
    <w:pPr>
      <w:jc w:val="right"/>
      <w:rPr>
        <w:color w:val="888888"/>
        <w:sz w:val="24"/>
        <w:szCs w:val="24"/>
      </w:rPr>
    </w:pPr>
    <w:r>
      <w:fldChar w:fldCharType="begin"/>
    </w:r>
    <w:r>
      <w:instrText>PAGE \* MERGEFORMAT</w:instrText>
    </w:r>
    <w:r>
      <w:fldChar w:fldCharType="separate"/>
    </w:r>
    <w:r>
      <w:rPr>
        <w:color w:val="888888"/>
        <w:sz w:val="24"/>
        <w:szCs w:val="24"/>
      </w:rPr>
      <w:t>1</w:t>
    </w:r>
    <w:r>
      <w:rPr>
        <w:color w:val="888888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0905" w14:textId="77777777" w:rsidR="0043255B" w:rsidRDefault="00EB2428" w:rsidP="00EB2428">
    <w:pPr>
      <w:keepNext/>
      <w:keepLines/>
      <w:jc w:val="center"/>
      <w:rPr>
        <w:color w:val="888888"/>
        <w:sz w:val="24"/>
        <w:szCs w:val="24"/>
      </w:rPr>
    </w:pPr>
    <w:r>
      <w:rPr>
        <w:rFonts w:ascii="Cambria" w:hAnsi="Cambria" w:cs="Cambria"/>
        <w:b/>
        <w:bCs/>
        <w:color w:val="444444"/>
        <w:sz w:val="32"/>
        <w:szCs w:val="32"/>
      </w:rPr>
      <w:t>Year 12 Intro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C2C74"/>
    <w:multiLevelType w:val="hybridMultilevel"/>
    <w:tmpl w:val="584013D2"/>
    <w:lvl w:ilvl="0" w:tplc="49785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6821C52"/>
    <w:multiLevelType w:val="hybridMultilevel"/>
    <w:tmpl w:val="6D96A7C4"/>
    <w:lvl w:ilvl="0" w:tplc="19996741">
      <w:start w:val="1"/>
      <w:numFmt w:val="decimal"/>
      <w:lvlText w:val="%1."/>
      <w:lvlJc w:val="left"/>
      <w:pPr>
        <w:ind w:left="720" w:hanging="360"/>
      </w:pPr>
    </w:lvl>
    <w:lvl w:ilvl="1" w:tplc="19996741" w:tentative="1">
      <w:start w:val="1"/>
      <w:numFmt w:val="lowerLetter"/>
      <w:lvlText w:val="%2."/>
      <w:lvlJc w:val="left"/>
      <w:pPr>
        <w:ind w:left="1440" w:hanging="360"/>
      </w:pPr>
    </w:lvl>
    <w:lvl w:ilvl="2" w:tplc="19996741" w:tentative="1">
      <w:start w:val="1"/>
      <w:numFmt w:val="lowerRoman"/>
      <w:lvlText w:val="%3."/>
      <w:lvlJc w:val="right"/>
      <w:pPr>
        <w:ind w:left="2160" w:hanging="180"/>
      </w:pPr>
    </w:lvl>
    <w:lvl w:ilvl="3" w:tplc="19996741" w:tentative="1">
      <w:start w:val="1"/>
      <w:numFmt w:val="decimal"/>
      <w:lvlText w:val="%4."/>
      <w:lvlJc w:val="left"/>
      <w:pPr>
        <w:ind w:left="2880" w:hanging="360"/>
      </w:pPr>
    </w:lvl>
    <w:lvl w:ilvl="4" w:tplc="19996741" w:tentative="1">
      <w:start w:val="1"/>
      <w:numFmt w:val="lowerLetter"/>
      <w:lvlText w:val="%5."/>
      <w:lvlJc w:val="left"/>
      <w:pPr>
        <w:ind w:left="3600" w:hanging="360"/>
      </w:pPr>
    </w:lvl>
    <w:lvl w:ilvl="5" w:tplc="19996741" w:tentative="1">
      <w:start w:val="1"/>
      <w:numFmt w:val="lowerRoman"/>
      <w:lvlText w:val="%6."/>
      <w:lvlJc w:val="right"/>
      <w:pPr>
        <w:ind w:left="4320" w:hanging="180"/>
      </w:pPr>
    </w:lvl>
    <w:lvl w:ilvl="6" w:tplc="19996741" w:tentative="1">
      <w:start w:val="1"/>
      <w:numFmt w:val="decimal"/>
      <w:lvlText w:val="%7."/>
      <w:lvlJc w:val="left"/>
      <w:pPr>
        <w:ind w:left="5040" w:hanging="360"/>
      </w:pPr>
    </w:lvl>
    <w:lvl w:ilvl="7" w:tplc="19996741" w:tentative="1">
      <w:start w:val="1"/>
      <w:numFmt w:val="lowerLetter"/>
      <w:lvlText w:val="%8."/>
      <w:lvlJc w:val="left"/>
      <w:pPr>
        <w:ind w:left="5760" w:hanging="360"/>
      </w:pPr>
    </w:lvl>
    <w:lvl w:ilvl="8" w:tplc="19996741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510341">
    <w:abstractNumId w:val="4"/>
  </w:num>
  <w:num w:numId="2" w16cid:durableId="2117940601">
    <w:abstractNumId w:val="6"/>
  </w:num>
  <w:num w:numId="3" w16cid:durableId="2047176525">
    <w:abstractNumId w:val="7"/>
  </w:num>
  <w:num w:numId="4" w16cid:durableId="1666854097">
    <w:abstractNumId w:val="5"/>
  </w:num>
  <w:num w:numId="5" w16cid:durableId="518859327">
    <w:abstractNumId w:val="2"/>
  </w:num>
  <w:num w:numId="6" w16cid:durableId="863711142">
    <w:abstractNumId w:val="1"/>
  </w:num>
  <w:num w:numId="7" w16cid:durableId="1970209174">
    <w:abstractNumId w:val="3"/>
  </w:num>
  <w:num w:numId="8" w16cid:durableId="910582237">
    <w:abstractNumId w:val="0"/>
  </w:num>
  <w:num w:numId="9" w16cid:durableId="15724958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152CC"/>
    <w:rsid w:val="00135412"/>
    <w:rsid w:val="002206A7"/>
    <w:rsid w:val="002734E0"/>
    <w:rsid w:val="00361FF4"/>
    <w:rsid w:val="003B5299"/>
    <w:rsid w:val="0043255B"/>
    <w:rsid w:val="00493A0C"/>
    <w:rsid w:val="004D6B48"/>
    <w:rsid w:val="00531A4E"/>
    <w:rsid w:val="00535F5A"/>
    <w:rsid w:val="00555F58"/>
    <w:rsid w:val="006E6663"/>
    <w:rsid w:val="006F2CB5"/>
    <w:rsid w:val="008B3AC2"/>
    <w:rsid w:val="008F680D"/>
    <w:rsid w:val="00AC197E"/>
    <w:rsid w:val="00B21D59"/>
    <w:rsid w:val="00BC7AAA"/>
    <w:rsid w:val="00BD419F"/>
    <w:rsid w:val="00D73ED8"/>
    <w:rsid w:val="00DF064E"/>
    <w:rsid w:val="00EB2428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."/>
  <w:listSeparator w:val=","/>
  <w14:docId w14:val="0147E8E8"/>
  <w15:docId w15:val="{8E1EC886-CFF3-468C-9E60-A72F69F4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529</Words>
  <Characters>2853</Characters>
  <Application>Microsoft Office Word</Application>
  <DocSecurity>0</DocSecurity>
  <Lines>190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Denise Wilson</cp:lastModifiedBy>
  <cp:revision>2</cp:revision>
  <dcterms:created xsi:type="dcterms:W3CDTF">2023-07-18T09:17:00Z</dcterms:created>
  <dcterms:modified xsi:type="dcterms:W3CDTF">2023-07-18T09:17:00Z</dcterms:modified>
</cp:coreProperties>
</file>